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A57C1" w14:textId="77777777" w:rsidR="00E904B0" w:rsidRPr="005A38E9" w:rsidRDefault="00180313" w:rsidP="00903AF8">
      <w:pPr>
        <w:tabs>
          <w:tab w:val="left" w:pos="-720"/>
          <w:tab w:val="left" w:pos="2340"/>
          <w:tab w:val="left" w:pos="8640"/>
        </w:tabs>
        <w:spacing w:before="3000"/>
        <w:jc w:val="center"/>
        <w:rPr>
          <w:rFonts w:ascii="Arial" w:hAnsi="Arial" w:cs="Arial"/>
          <w:spacing w:val="-2"/>
          <w:u w:val="single"/>
        </w:rPr>
      </w:pPr>
      <w:bookmarkStart w:id="0" w:name="_GoBack"/>
      <w:bookmarkEnd w:id="0"/>
      <w:r w:rsidRPr="005A38E9">
        <w:rPr>
          <w:rFonts w:ascii="Arial" w:hAnsi="Arial" w:cs="Arial"/>
          <w:szCs w:val="24"/>
          <w:u w:val="single"/>
        </w:rPr>
        <w:tab/>
      </w:r>
      <w:r w:rsidRPr="005A38E9">
        <w:rPr>
          <w:rFonts w:ascii="Arial" w:hAnsi="Arial" w:cs="Arial"/>
          <w:szCs w:val="24"/>
        </w:rPr>
        <w:t xml:space="preserve"> </w:t>
      </w:r>
      <w:r w:rsidRPr="005A38E9">
        <w:rPr>
          <w:rFonts w:ascii="Arial" w:hAnsi="Arial" w:cs="Arial"/>
          <w:b/>
          <w:bCs/>
          <w:szCs w:val="24"/>
        </w:rPr>
        <w:t>Court of Washington, County of</w:t>
      </w:r>
      <w:r w:rsidRPr="005A38E9">
        <w:rPr>
          <w:rFonts w:ascii="Arial" w:hAnsi="Arial" w:cs="Arial"/>
        </w:rPr>
        <w:t xml:space="preserve"> </w:t>
      </w:r>
      <w:r w:rsidRPr="005A38E9">
        <w:rPr>
          <w:rFonts w:ascii="Arial" w:hAnsi="Arial" w:cs="Arial"/>
          <w:u w:val="single"/>
        </w:rPr>
        <w:tab/>
      </w:r>
    </w:p>
    <w:p w14:paraId="3F85AE72" w14:textId="285DDE80" w:rsidR="00B9468D" w:rsidRPr="005A38E9" w:rsidRDefault="00E904B0" w:rsidP="00903AF8">
      <w:pPr>
        <w:tabs>
          <w:tab w:val="left" w:pos="-720"/>
          <w:tab w:val="left" w:pos="2340"/>
          <w:tab w:val="left" w:pos="8640"/>
        </w:tabs>
        <w:spacing w:after="120"/>
        <w:jc w:val="center"/>
        <w:rPr>
          <w:rFonts w:ascii="Arial" w:hAnsi="Arial" w:cs="Arial"/>
          <w:i/>
          <w:iCs/>
          <w:spacing w:val="-2"/>
        </w:rPr>
      </w:pPr>
      <w:r w:rsidRPr="005A38E9">
        <w:rPr>
          <w:rFonts w:ascii="Arial" w:hAnsi="Arial" w:cs="Arial"/>
          <w:b/>
          <w:bCs/>
          <w:i/>
          <w:iCs/>
          <w:szCs w:val="24"/>
          <w:lang w:val="es-US"/>
        </w:rPr>
        <w:t>Tribunal de Washington, Condado de</w:t>
      </w:r>
      <w:r w:rsidRPr="005A38E9">
        <w:rPr>
          <w:rFonts w:ascii="Arial" w:hAnsi="Arial" w:cs="Arial"/>
          <w:i/>
          <w:iCs/>
          <w:lang w:val="es-US"/>
        </w:rPr>
        <w:t xml:space="preserve"> </w:t>
      </w:r>
    </w:p>
    <w:tbl>
      <w:tblPr>
        <w:tblW w:w="9360" w:type="dxa"/>
        <w:tblInd w:w="120" w:type="dxa"/>
        <w:tblLayout w:type="fixed"/>
        <w:tblCellMar>
          <w:left w:w="120" w:type="dxa"/>
          <w:right w:w="120" w:type="dxa"/>
        </w:tblCellMar>
        <w:tblLook w:val="0000" w:firstRow="0" w:lastRow="0" w:firstColumn="0" w:lastColumn="0" w:noHBand="0" w:noVBand="0"/>
      </w:tblPr>
      <w:tblGrid>
        <w:gridCol w:w="5400"/>
        <w:gridCol w:w="3960"/>
      </w:tblGrid>
      <w:tr w:rsidR="00B9468D" w:rsidRPr="005A38E9" w14:paraId="39ED6963" w14:textId="77777777" w:rsidTr="001E0FE3">
        <w:trPr>
          <w:cantSplit/>
        </w:trPr>
        <w:tc>
          <w:tcPr>
            <w:tcW w:w="5400" w:type="dxa"/>
            <w:tcBorders>
              <w:right w:val="single" w:sz="6" w:space="0" w:color="auto"/>
            </w:tcBorders>
          </w:tcPr>
          <w:p w14:paraId="068213CC" w14:textId="77777777" w:rsidR="00B9468D" w:rsidRPr="005A38E9" w:rsidRDefault="00B9468D" w:rsidP="00903AF8">
            <w:pPr>
              <w:tabs>
                <w:tab w:val="left" w:pos="-720"/>
              </w:tabs>
              <w:rPr>
                <w:rFonts w:ascii="Arial" w:hAnsi="Arial" w:cs="Arial"/>
                <w:sz w:val="22"/>
                <w:szCs w:val="22"/>
              </w:rPr>
            </w:pPr>
          </w:p>
        </w:tc>
        <w:tc>
          <w:tcPr>
            <w:tcW w:w="3960" w:type="dxa"/>
            <w:tcBorders>
              <w:top w:val="nil"/>
              <w:left w:val="nil"/>
              <w:bottom w:val="nil"/>
              <w:right w:val="nil"/>
            </w:tcBorders>
          </w:tcPr>
          <w:p w14:paraId="0A1933E4" w14:textId="77777777" w:rsidR="00E904B0" w:rsidRPr="005A38E9" w:rsidRDefault="00B9468D" w:rsidP="00903AF8">
            <w:pPr>
              <w:tabs>
                <w:tab w:val="left" w:pos="-720"/>
              </w:tabs>
              <w:spacing w:before="240"/>
              <w:rPr>
                <w:rFonts w:ascii="Arial" w:hAnsi="Arial" w:cs="Arial"/>
                <w:sz w:val="22"/>
                <w:szCs w:val="22"/>
              </w:rPr>
            </w:pPr>
            <w:r w:rsidRPr="005A38E9">
              <w:rPr>
                <w:rFonts w:ascii="Arial" w:hAnsi="Arial" w:cs="Arial"/>
                <w:sz w:val="22"/>
                <w:szCs w:val="22"/>
              </w:rPr>
              <w:t>No. ________________________</w:t>
            </w:r>
          </w:p>
          <w:p w14:paraId="473E3E6B" w14:textId="74047621" w:rsidR="00B9468D" w:rsidRPr="005A38E9" w:rsidRDefault="00E904B0" w:rsidP="00903AF8">
            <w:pPr>
              <w:tabs>
                <w:tab w:val="left" w:pos="-720"/>
              </w:tabs>
              <w:rPr>
                <w:rFonts w:ascii="Arial" w:hAnsi="Arial" w:cs="Arial"/>
                <w:i/>
                <w:iCs/>
                <w:sz w:val="22"/>
                <w:szCs w:val="22"/>
              </w:rPr>
            </w:pPr>
            <w:r w:rsidRPr="005A38E9">
              <w:rPr>
                <w:rFonts w:ascii="Arial" w:hAnsi="Arial" w:cs="Arial"/>
                <w:i/>
                <w:iCs/>
                <w:sz w:val="22"/>
                <w:szCs w:val="22"/>
                <w:lang w:val="es-US"/>
              </w:rPr>
              <w:t xml:space="preserve">Núm. </w:t>
            </w:r>
          </w:p>
        </w:tc>
      </w:tr>
      <w:tr w:rsidR="001E0FE3" w:rsidRPr="005A38E9" w14:paraId="024702A6" w14:textId="77777777" w:rsidTr="001E0FE3">
        <w:trPr>
          <w:cantSplit/>
        </w:trPr>
        <w:tc>
          <w:tcPr>
            <w:tcW w:w="5400" w:type="dxa"/>
            <w:tcBorders>
              <w:left w:val="nil"/>
              <w:bottom w:val="single" w:sz="30" w:space="0" w:color="auto"/>
              <w:right w:val="single" w:sz="6" w:space="0" w:color="auto"/>
            </w:tcBorders>
          </w:tcPr>
          <w:p w14:paraId="672E2E8A" w14:textId="1D466E37" w:rsidR="001E0FE3" w:rsidRPr="005A38E9" w:rsidRDefault="001E0FE3" w:rsidP="001A3575">
            <w:pPr>
              <w:tabs>
                <w:tab w:val="left" w:pos="4830"/>
              </w:tabs>
              <w:rPr>
                <w:rFonts w:ascii="Arial" w:hAnsi="Arial" w:cs="Arial"/>
                <w:sz w:val="22"/>
                <w:szCs w:val="22"/>
                <w:u w:val="single"/>
              </w:rPr>
            </w:pPr>
            <w:r w:rsidRPr="005A38E9">
              <w:rPr>
                <w:rFonts w:ascii="Arial" w:hAnsi="Arial" w:cs="Arial"/>
                <w:sz w:val="22"/>
                <w:szCs w:val="22"/>
                <w:u w:val="single"/>
              </w:rPr>
              <w:tab/>
            </w:r>
          </w:p>
          <w:p w14:paraId="3D34E7F4" w14:textId="77777777" w:rsidR="00E904B0" w:rsidRPr="005A38E9" w:rsidRDefault="001E0FE3" w:rsidP="00903AF8">
            <w:pPr>
              <w:tabs>
                <w:tab w:val="left" w:pos="-720"/>
                <w:tab w:val="left" w:pos="0"/>
                <w:tab w:val="left" w:pos="720"/>
              </w:tabs>
              <w:ind w:left="1440" w:hanging="1440"/>
              <w:rPr>
                <w:rFonts w:ascii="Arial" w:hAnsi="Arial" w:cs="Arial"/>
                <w:i/>
                <w:sz w:val="22"/>
                <w:szCs w:val="22"/>
              </w:rPr>
            </w:pPr>
            <w:r w:rsidRPr="005A38E9">
              <w:rPr>
                <w:rFonts w:ascii="Arial" w:hAnsi="Arial" w:cs="Arial"/>
                <w:sz w:val="22"/>
                <w:szCs w:val="22"/>
              </w:rPr>
              <w:t xml:space="preserve">Petitioner </w:t>
            </w:r>
            <w:r w:rsidRPr="005A38E9">
              <w:rPr>
                <w:rFonts w:ascii="Arial" w:hAnsi="Arial" w:cs="Arial"/>
                <w:i/>
                <w:iCs/>
                <w:sz w:val="22"/>
                <w:szCs w:val="22"/>
              </w:rPr>
              <w:t>(as listed on Protection Order)</w:t>
            </w:r>
          </w:p>
          <w:p w14:paraId="71BC525A" w14:textId="2C98A63D" w:rsidR="001E0FE3" w:rsidRPr="005A38E9" w:rsidRDefault="00E904B0" w:rsidP="005A38E9">
            <w:pPr>
              <w:tabs>
                <w:tab w:val="left" w:pos="-720"/>
                <w:tab w:val="left" w:pos="0"/>
                <w:tab w:val="left" w:pos="720"/>
              </w:tabs>
              <w:ind w:left="30" w:hanging="30"/>
              <w:rPr>
                <w:rFonts w:ascii="Arial" w:hAnsi="Arial" w:cs="Arial"/>
                <w:i/>
                <w:iCs/>
                <w:sz w:val="22"/>
                <w:szCs w:val="22"/>
                <w:lang w:val="es-US"/>
              </w:rPr>
            </w:pPr>
            <w:r w:rsidRPr="005A38E9">
              <w:rPr>
                <w:rFonts w:ascii="Arial" w:hAnsi="Arial" w:cs="Arial"/>
                <w:i/>
                <w:iCs/>
                <w:sz w:val="22"/>
                <w:szCs w:val="22"/>
                <w:lang w:val="es-US"/>
              </w:rPr>
              <w:t>Parte demandante (como aparece en la orden de protección)</w:t>
            </w:r>
          </w:p>
          <w:p w14:paraId="24094488" w14:textId="77777777" w:rsidR="00E904B0" w:rsidRPr="005A38E9" w:rsidRDefault="001E0FE3" w:rsidP="00903AF8">
            <w:pPr>
              <w:tabs>
                <w:tab w:val="left" w:pos="-720"/>
                <w:tab w:val="left" w:pos="0"/>
                <w:tab w:val="left" w:pos="720"/>
              </w:tabs>
              <w:ind w:left="1440" w:hanging="1440"/>
              <w:rPr>
                <w:rFonts w:ascii="Arial" w:hAnsi="Arial" w:cs="Arial"/>
                <w:sz w:val="22"/>
                <w:szCs w:val="22"/>
                <w:lang w:val="es-US"/>
              </w:rPr>
            </w:pPr>
            <w:r w:rsidRPr="005A38E9">
              <w:rPr>
                <w:rFonts w:ascii="Arial" w:hAnsi="Arial" w:cs="Arial"/>
                <w:sz w:val="22"/>
                <w:szCs w:val="22"/>
                <w:lang w:val="es-US"/>
              </w:rPr>
              <w:t>[  ] person filing this motion</w:t>
            </w:r>
          </w:p>
          <w:p w14:paraId="60B027F3" w14:textId="257B6C04" w:rsidR="001E0FE3" w:rsidRPr="005A38E9" w:rsidRDefault="001A3575" w:rsidP="00903AF8">
            <w:pPr>
              <w:tabs>
                <w:tab w:val="left" w:pos="-720"/>
                <w:tab w:val="left" w:pos="0"/>
                <w:tab w:val="left" w:pos="720"/>
              </w:tabs>
              <w:ind w:left="1440" w:hanging="1440"/>
              <w:rPr>
                <w:rFonts w:ascii="Arial" w:hAnsi="Arial" w:cs="Arial"/>
                <w:i/>
                <w:iCs/>
                <w:sz w:val="22"/>
                <w:szCs w:val="22"/>
                <w:lang w:val="es-US"/>
              </w:rPr>
            </w:pPr>
            <w:r w:rsidRPr="005A38E9">
              <w:rPr>
                <w:rFonts w:ascii="Arial" w:hAnsi="Arial" w:cs="Arial"/>
                <w:i/>
                <w:iCs/>
                <w:sz w:val="22"/>
                <w:szCs w:val="22"/>
                <w:lang w:val="es-US"/>
              </w:rPr>
              <w:t xml:space="preserve">     persona que presenta esta petición</w:t>
            </w:r>
          </w:p>
          <w:p w14:paraId="377A1325" w14:textId="77777777" w:rsidR="00E904B0" w:rsidRPr="005A38E9" w:rsidRDefault="001E0FE3" w:rsidP="00903AF8">
            <w:pPr>
              <w:tabs>
                <w:tab w:val="left" w:pos="-720"/>
                <w:tab w:val="left" w:pos="2130"/>
              </w:tabs>
              <w:rPr>
                <w:rFonts w:ascii="Arial" w:hAnsi="Arial" w:cs="Arial"/>
                <w:sz w:val="22"/>
                <w:szCs w:val="22"/>
              </w:rPr>
            </w:pPr>
            <w:r w:rsidRPr="005A38E9">
              <w:rPr>
                <w:rFonts w:ascii="Arial" w:hAnsi="Arial" w:cs="Arial"/>
                <w:sz w:val="22"/>
                <w:szCs w:val="22"/>
                <w:lang w:val="es-US"/>
              </w:rPr>
              <w:tab/>
            </w:r>
            <w:r w:rsidRPr="005A38E9">
              <w:rPr>
                <w:rFonts w:ascii="Arial" w:hAnsi="Arial" w:cs="Arial"/>
                <w:sz w:val="22"/>
                <w:szCs w:val="22"/>
              </w:rPr>
              <w:t>vs.</w:t>
            </w:r>
          </w:p>
          <w:p w14:paraId="60F98CC9" w14:textId="2DDA0609" w:rsidR="001E0FE3" w:rsidRPr="005A38E9" w:rsidRDefault="00E904B0" w:rsidP="00903AF8">
            <w:pPr>
              <w:tabs>
                <w:tab w:val="left" w:pos="-720"/>
                <w:tab w:val="left" w:pos="2130"/>
              </w:tabs>
              <w:rPr>
                <w:rFonts w:ascii="Arial" w:hAnsi="Arial" w:cs="Arial"/>
                <w:i/>
                <w:iCs/>
                <w:sz w:val="22"/>
                <w:szCs w:val="22"/>
              </w:rPr>
            </w:pPr>
            <w:r w:rsidRPr="005A38E9">
              <w:rPr>
                <w:rFonts w:ascii="Arial" w:hAnsi="Arial" w:cs="Arial"/>
                <w:sz w:val="22"/>
                <w:szCs w:val="22"/>
              </w:rPr>
              <w:tab/>
            </w:r>
            <w:r w:rsidRPr="005A38E9">
              <w:rPr>
                <w:rFonts w:ascii="Arial" w:hAnsi="Arial" w:cs="Arial"/>
                <w:i/>
                <w:iCs/>
                <w:sz w:val="22"/>
                <w:szCs w:val="22"/>
              </w:rPr>
              <w:t>vs.</w:t>
            </w:r>
          </w:p>
          <w:p w14:paraId="609AF05B" w14:textId="20021CCC" w:rsidR="001E0FE3" w:rsidRPr="005A38E9" w:rsidRDefault="001E0FE3" w:rsidP="001A3575">
            <w:pPr>
              <w:tabs>
                <w:tab w:val="left" w:pos="-720"/>
                <w:tab w:val="left" w:pos="4830"/>
              </w:tabs>
              <w:spacing w:before="240"/>
              <w:ind w:left="-29"/>
              <w:rPr>
                <w:rFonts w:ascii="Arial" w:hAnsi="Arial" w:cs="Arial"/>
                <w:sz w:val="22"/>
                <w:szCs w:val="22"/>
                <w:u w:val="single"/>
              </w:rPr>
            </w:pPr>
            <w:r w:rsidRPr="005A38E9">
              <w:rPr>
                <w:rFonts w:ascii="Arial" w:hAnsi="Arial" w:cs="Arial"/>
                <w:sz w:val="22"/>
                <w:szCs w:val="22"/>
                <w:u w:val="single"/>
              </w:rPr>
              <w:tab/>
            </w:r>
          </w:p>
          <w:p w14:paraId="57EA8309" w14:textId="77777777" w:rsidR="00E904B0" w:rsidRPr="005A38E9" w:rsidRDefault="001E0FE3" w:rsidP="00903AF8">
            <w:pPr>
              <w:tabs>
                <w:tab w:val="left" w:pos="-720"/>
                <w:tab w:val="left" w:pos="0"/>
                <w:tab w:val="left" w:pos="720"/>
              </w:tabs>
              <w:ind w:left="-30"/>
              <w:rPr>
                <w:rFonts w:ascii="Arial" w:hAnsi="Arial" w:cs="Arial"/>
                <w:i/>
                <w:sz w:val="22"/>
                <w:szCs w:val="22"/>
              </w:rPr>
            </w:pPr>
            <w:r w:rsidRPr="005A38E9">
              <w:rPr>
                <w:rFonts w:ascii="Arial" w:hAnsi="Arial" w:cs="Arial"/>
                <w:sz w:val="22"/>
                <w:szCs w:val="22"/>
              </w:rPr>
              <w:t xml:space="preserve">Respondent </w:t>
            </w:r>
            <w:r w:rsidRPr="005A38E9">
              <w:rPr>
                <w:rFonts w:ascii="Arial" w:hAnsi="Arial" w:cs="Arial"/>
                <w:i/>
                <w:iCs/>
                <w:sz w:val="22"/>
                <w:szCs w:val="22"/>
              </w:rPr>
              <w:t>(as listed on Protection Order)</w:t>
            </w:r>
          </w:p>
          <w:p w14:paraId="24795BA0" w14:textId="25C8654E" w:rsidR="001E0FE3" w:rsidRPr="005A38E9" w:rsidRDefault="00E904B0" w:rsidP="00903AF8">
            <w:pPr>
              <w:tabs>
                <w:tab w:val="left" w:pos="-720"/>
                <w:tab w:val="left" w:pos="0"/>
                <w:tab w:val="left" w:pos="720"/>
              </w:tabs>
              <w:ind w:left="-30"/>
              <w:rPr>
                <w:rFonts w:ascii="Arial" w:hAnsi="Arial" w:cs="Arial"/>
                <w:i/>
                <w:iCs/>
                <w:sz w:val="22"/>
                <w:szCs w:val="22"/>
                <w:lang w:val="es-US"/>
              </w:rPr>
            </w:pPr>
            <w:r w:rsidRPr="005A38E9">
              <w:rPr>
                <w:rFonts w:ascii="Arial" w:hAnsi="Arial" w:cs="Arial"/>
                <w:i/>
                <w:iCs/>
                <w:sz w:val="22"/>
                <w:szCs w:val="22"/>
                <w:lang w:val="es-US"/>
              </w:rPr>
              <w:t>Parte demandada (como aparece en la orden de protección)</w:t>
            </w:r>
          </w:p>
          <w:p w14:paraId="20DAC225" w14:textId="77777777" w:rsidR="00E904B0" w:rsidRPr="005A38E9" w:rsidRDefault="001E0FE3" w:rsidP="00903AF8">
            <w:pPr>
              <w:tabs>
                <w:tab w:val="left" w:pos="-720"/>
                <w:tab w:val="left" w:pos="0"/>
                <w:tab w:val="left" w:pos="720"/>
              </w:tabs>
              <w:ind w:left="1440" w:hanging="1440"/>
              <w:rPr>
                <w:rFonts w:ascii="Arial" w:hAnsi="Arial" w:cs="Arial"/>
                <w:sz w:val="22"/>
                <w:szCs w:val="22"/>
                <w:lang w:val="es-US"/>
              </w:rPr>
            </w:pPr>
            <w:r w:rsidRPr="005A38E9">
              <w:rPr>
                <w:rFonts w:ascii="Arial" w:hAnsi="Arial" w:cs="Arial"/>
                <w:sz w:val="22"/>
                <w:szCs w:val="22"/>
                <w:lang w:val="es-US"/>
              </w:rPr>
              <w:t>[  ] person filing this motion</w:t>
            </w:r>
          </w:p>
          <w:p w14:paraId="4457E7A8" w14:textId="02D99162" w:rsidR="001E0FE3" w:rsidRPr="005A38E9" w:rsidRDefault="001A3575" w:rsidP="00903AF8">
            <w:pPr>
              <w:tabs>
                <w:tab w:val="left" w:pos="-720"/>
                <w:tab w:val="left" w:pos="0"/>
                <w:tab w:val="left" w:pos="720"/>
              </w:tabs>
              <w:spacing w:after="60"/>
              <w:ind w:left="1440" w:hanging="1440"/>
              <w:rPr>
                <w:rFonts w:ascii="Arial" w:hAnsi="Arial" w:cs="Arial"/>
                <w:i/>
                <w:iCs/>
                <w:sz w:val="22"/>
                <w:szCs w:val="22"/>
                <w:lang w:val="es-US"/>
              </w:rPr>
            </w:pPr>
            <w:r w:rsidRPr="005A38E9">
              <w:rPr>
                <w:rFonts w:ascii="Arial" w:hAnsi="Arial" w:cs="Arial"/>
                <w:i/>
                <w:iCs/>
                <w:sz w:val="22"/>
                <w:szCs w:val="22"/>
                <w:lang w:val="es-US"/>
              </w:rPr>
              <w:t xml:space="preserve">    persona que presenta esta petición</w:t>
            </w:r>
          </w:p>
        </w:tc>
        <w:tc>
          <w:tcPr>
            <w:tcW w:w="3960" w:type="dxa"/>
            <w:tcBorders>
              <w:top w:val="nil"/>
              <w:left w:val="nil"/>
              <w:bottom w:val="single" w:sz="30" w:space="0" w:color="auto"/>
              <w:right w:val="nil"/>
            </w:tcBorders>
          </w:tcPr>
          <w:p w14:paraId="6D435701" w14:textId="3E3061A4" w:rsidR="00E904B0" w:rsidRPr="005A38E9" w:rsidRDefault="001E0FE3" w:rsidP="001A3575">
            <w:pPr>
              <w:tabs>
                <w:tab w:val="left" w:pos="-720"/>
              </w:tabs>
              <w:spacing w:before="120"/>
              <w:rPr>
                <w:rFonts w:ascii="Arial" w:hAnsi="Arial" w:cs="Arial"/>
                <w:b/>
                <w:sz w:val="22"/>
                <w:szCs w:val="22"/>
              </w:rPr>
            </w:pPr>
            <w:r w:rsidRPr="005A38E9">
              <w:rPr>
                <w:rFonts w:ascii="Arial" w:hAnsi="Arial" w:cs="Arial"/>
                <w:b/>
                <w:bCs/>
                <w:sz w:val="22"/>
                <w:szCs w:val="22"/>
              </w:rPr>
              <w:t>Motion to Modify or Terminate Protection Order</w:t>
            </w:r>
          </w:p>
          <w:p w14:paraId="15BFA95F" w14:textId="1B5B274A" w:rsidR="001E0FE3" w:rsidRPr="005A38E9" w:rsidRDefault="00E904B0" w:rsidP="001A3575">
            <w:pPr>
              <w:tabs>
                <w:tab w:val="left" w:pos="-720"/>
              </w:tabs>
              <w:rPr>
                <w:rFonts w:ascii="Arial" w:hAnsi="Arial" w:cs="Arial"/>
                <w:b/>
                <w:i/>
                <w:iCs/>
                <w:sz w:val="22"/>
                <w:szCs w:val="22"/>
                <w:lang w:val="es-US"/>
              </w:rPr>
            </w:pPr>
            <w:r w:rsidRPr="005A38E9">
              <w:rPr>
                <w:rFonts w:ascii="Arial" w:hAnsi="Arial" w:cs="Arial"/>
                <w:b/>
                <w:bCs/>
                <w:i/>
                <w:iCs/>
                <w:sz w:val="22"/>
                <w:szCs w:val="22"/>
                <w:lang w:val="es-US"/>
              </w:rPr>
              <w:t>Petición de modificar o cancelar una orden de protección</w:t>
            </w:r>
          </w:p>
          <w:p w14:paraId="0C0F641A" w14:textId="77777777" w:rsidR="00E904B0" w:rsidRPr="005A38E9" w:rsidRDefault="001E0FE3" w:rsidP="00903AF8">
            <w:pPr>
              <w:tabs>
                <w:tab w:val="left" w:pos="-720"/>
              </w:tabs>
              <w:spacing w:before="60"/>
              <w:rPr>
                <w:rFonts w:ascii="Arial" w:hAnsi="Arial" w:cs="Arial"/>
                <w:sz w:val="22"/>
                <w:szCs w:val="22"/>
                <w:lang w:val="es-US"/>
              </w:rPr>
            </w:pPr>
            <w:r w:rsidRPr="005A38E9">
              <w:rPr>
                <w:rFonts w:ascii="Arial" w:hAnsi="Arial" w:cs="Arial"/>
                <w:sz w:val="22"/>
                <w:szCs w:val="22"/>
                <w:lang w:val="es-US"/>
              </w:rPr>
              <w:t>Modify (Requested by)</w:t>
            </w:r>
          </w:p>
          <w:p w14:paraId="658DCBBF" w14:textId="331C3264" w:rsidR="001E0FE3" w:rsidRPr="005A38E9" w:rsidRDefault="00E904B0" w:rsidP="00903AF8">
            <w:pPr>
              <w:tabs>
                <w:tab w:val="left" w:pos="-720"/>
              </w:tabs>
              <w:rPr>
                <w:rFonts w:ascii="Arial" w:hAnsi="Arial" w:cs="Arial"/>
                <w:i/>
                <w:iCs/>
                <w:sz w:val="22"/>
                <w:szCs w:val="22"/>
                <w:lang w:val="es-US"/>
              </w:rPr>
            </w:pPr>
            <w:r w:rsidRPr="005A38E9">
              <w:rPr>
                <w:rFonts w:ascii="Arial" w:hAnsi="Arial" w:cs="Arial"/>
                <w:i/>
                <w:iCs/>
                <w:sz w:val="22"/>
                <w:szCs w:val="22"/>
                <w:lang w:val="es-US"/>
              </w:rPr>
              <w:t>Modificar (solicitado por)</w:t>
            </w:r>
          </w:p>
          <w:p w14:paraId="583F908B" w14:textId="77777777" w:rsidR="00E904B0" w:rsidRPr="005A38E9" w:rsidRDefault="001E0FE3" w:rsidP="00903AF8">
            <w:pPr>
              <w:tabs>
                <w:tab w:val="left" w:pos="-720"/>
              </w:tabs>
              <w:spacing w:before="60"/>
              <w:rPr>
                <w:rFonts w:ascii="Arial" w:hAnsi="Arial" w:cs="Arial"/>
                <w:sz w:val="22"/>
                <w:szCs w:val="22"/>
                <w:lang w:val="es-US"/>
              </w:rPr>
            </w:pPr>
            <w:r w:rsidRPr="005A38E9">
              <w:rPr>
                <w:rFonts w:ascii="Arial" w:hAnsi="Arial" w:cs="Arial"/>
                <w:sz w:val="22"/>
                <w:szCs w:val="22"/>
                <w:lang w:val="es-US"/>
              </w:rPr>
              <w:t xml:space="preserve">  [  ] MTMPO (protected person)</w:t>
            </w:r>
          </w:p>
          <w:p w14:paraId="0F169D44" w14:textId="250B6EC1" w:rsidR="001E0FE3" w:rsidRPr="005A38E9" w:rsidRDefault="001A3575" w:rsidP="00903AF8">
            <w:pPr>
              <w:tabs>
                <w:tab w:val="left" w:pos="-720"/>
              </w:tabs>
              <w:rPr>
                <w:rFonts w:ascii="Arial" w:hAnsi="Arial" w:cs="Arial"/>
                <w:i/>
                <w:iCs/>
                <w:sz w:val="22"/>
                <w:szCs w:val="22"/>
                <w:lang w:val="es-US"/>
              </w:rPr>
            </w:pPr>
            <w:r w:rsidRPr="005A38E9">
              <w:rPr>
                <w:rFonts w:ascii="Arial" w:hAnsi="Arial" w:cs="Arial"/>
                <w:i/>
                <w:iCs/>
                <w:sz w:val="22"/>
                <w:szCs w:val="22"/>
                <w:lang w:val="es-US"/>
              </w:rPr>
              <w:t xml:space="preserve">       MTMPO (persona protegida)</w:t>
            </w:r>
          </w:p>
          <w:p w14:paraId="75A707BC" w14:textId="77777777" w:rsidR="00E904B0" w:rsidRPr="005A38E9" w:rsidRDefault="001E0FE3" w:rsidP="00903AF8">
            <w:pPr>
              <w:tabs>
                <w:tab w:val="left" w:pos="-720"/>
              </w:tabs>
              <w:spacing w:before="60"/>
              <w:rPr>
                <w:rFonts w:ascii="Arial" w:hAnsi="Arial" w:cs="Arial"/>
                <w:sz w:val="22"/>
                <w:szCs w:val="22"/>
                <w:lang w:val="es-US"/>
              </w:rPr>
            </w:pPr>
            <w:r w:rsidRPr="005A38E9">
              <w:rPr>
                <w:rFonts w:ascii="Arial" w:hAnsi="Arial" w:cs="Arial"/>
                <w:sz w:val="22"/>
                <w:szCs w:val="22"/>
                <w:lang w:val="es-US"/>
              </w:rPr>
              <w:t xml:space="preserve">  [  ] MTMPOR (restrained person)</w:t>
            </w:r>
          </w:p>
          <w:p w14:paraId="45558F32" w14:textId="2C0861C8" w:rsidR="001E0FE3" w:rsidRPr="005A38E9" w:rsidRDefault="001A3575" w:rsidP="00903AF8">
            <w:pPr>
              <w:tabs>
                <w:tab w:val="left" w:pos="-720"/>
              </w:tabs>
              <w:rPr>
                <w:rFonts w:ascii="Arial" w:hAnsi="Arial" w:cs="Arial"/>
                <w:i/>
                <w:iCs/>
                <w:sz w:val="22"/>
                <w:szCs w:val="22"/>
                <w:lang w:val="es-US"/>
              </w:rPr>
            </w:pPr>
            <w:r w:rsidRPr="005A38E9">
              <w:rPr>
                <w:rFonts w:ascii="Arial" w:hAnsi="Arial" w:cs="Arial"/>
                <w:i/>
                <w:iCs/>
                <w:sz w:val="22"/>
                <w:szCs w:val="22"/>
                <w:lang w:val="es-US"/>
              </w:rPr>
              <w:t xml:space="preserve">       MTMPOR (persona sujeta a la orden de restricción)</w:t>
            </w:r>
          </w:p>
          <w:p w14:paraId="78A101FC" w14:textId="77777777" w:rsidR="00E904B0" w:rsidRPr="005A38E9" w:rsidRDefault="001E0FE3" w:rsidP="00903AF8">
            <w:pPr>
              <w:tabs>
                <w:tab w:val="left" w:pos="-720"/>
              </w:tabs>
              <w:spacing w:before="60"/>
              <w:rPr>
                <w:rFonts w:ascii="Arial" w:hAnsi="Arial" w:cs="Arial"/>
                <w:sz w:val="22"/>
                <w:szCs w:val="22"/>
                <w:lang w:val="es-US"/>
              </w:rPr>
            </w:pPr>
            <w:r w:rsidRPr="005A38E9">
              <w:rPr>
                <w:rFonts w:ascii="Arial" w:hAnsi="Arial" w:cs="Arial"/>
                <w:sz w:val="22"/>
                <w:szCs w:val="22"/>
                <w:lang w:val="es-US"/>
              </w:rPr>
              <w:t>Terminate (Requested by)</w:t>
            </w:r>
          </w:p>
          <w:p w14:paraId="6DEFFAE8" w14:textId="1D1BD8F9" w:rsidR="001E0FE3" w:rsidRPr="005A38E9" w:rsidRDefault="00E904B0" w:rsidP="00903AF8">
            <w:pPr>
              <w:tabs>
                <w:tab w:val="left" w:pos="-720"/>
              </w:tabs>
              <w:rPr>
                <w:rFonts w:ascii="Arial" w:hAnsi="Arial" w:cs="Arial"/>
                <w:i/>
                <w:iCs/>
                <w:sz w:val="22"/>
                <w:szCs w:val="22"/>
                <w:lang w:val="es-US"/>
              </w:rPr>
            </w:pPr>
            <w:r w:rsidRPr="005A38E9">
              <w:rPr>
                <w:rFonts w:ascii="Arial" w:hAnsi="Arial" w:cs="Arial"/>
                <w:i/>
                <w:iCs/>
                <w:sz w:val="22"/>
                <w:szCs w:val="22"/>
                <w:lang w:val="es-US"/>
              </w:rPr>
              <w:t>Cancelar (solicitado por)</w:t>
            </w:r>
          </w:p>
          <w:p w14:paraId="079E65C8" w14:textId="77777777" w:rsidR="00E904B0" w:rsidRPr="005A38E9" w:rsidRDefault="001E0FE3" w:rsidP="00903AF8">
            <w:pPr>
              <w:tabs>
                <w:tab w:val="left" w:pos="-720"/>
              </w:tabs>
              <w:spacing w:before="60"/>
              <w:rPr>
                <w:rFonts w:ascii="Arial" w:hAnsi="Arial" w:cs="Arial"/>
                <w:sz w:val="22"/>
                <w:szCs w:val="22"/>
                <w:lang w:val="es-US"/>
              </w:rPr>
            </w:pPr>
            <w:r w:rsidRPr="005A38E9">
              <w:rPr>
                <w:rFonts w:ascii="Arial" w:hAnsi="Arial" w:cs="Arial"/>
                <w:sz w:val="22"/>
                <w:szCs w:val="22"/>
                <w:lang w:val="es-US"/>
              </w:rPr>
              <w:t xml:space="preserve">  [  ] MTTPO (protected person)</w:t>
            </w:r>
          </w:p>
          <w:p w14:paraId="7B8220B4" w14:textId="284CFDBF" w:rsidR="001E0FE3" w:rsidRPr="005A38E9" w:rsidRDefault="001A3575" w:rsidP="00903AF8">
            <w:pPr>
              <w:tabs>
                <w:tab w:val="left" w:pos="-720"/>
              </w:tabs>
              <w:rPr>
                <w:rFonts w:ascii="Arial" w:hAnsi="Arial" w:cs="Arial"/>
                <w:i/>
                <w:iCs/>
                <w:sz w:val="22"/>
                <w:szCs w:val="22"/>
                <w:lang w:val="es-US"/>
              </w:rPr>
            </w:pPr>
            <w:r w:rsidRPr="005A38E9">
              <w:rPr>
                <w:rFonts w:ascii="Arial" w:hAnsi="Arial" w:cs="Arial"/>
                <w:i/>
                <w:iCs/>
                <w:sz w:val="22"/>
                <w:szCs w:val="22"/>
                <w:lang w:val="es-US"/>
              </w:rPr>
              <w:t xml:space="preserve">       MTTPO (persona protegida)</w:t>
            </w:r>
          </w:p>
          <w:p w14:paraId="3F09B527" w14:textId="77777777" w:rsidR="00E904B0" w:rsidRPr="005A38E9" w:rsidRDefault="001E0FE3" w:rsidP="00903AF8">
            <w:pPr>
              <w:tabs>
                <w:tab w:val="left" w:pos="-720"/>
              </w:tabs>
              <w:spacing w:before="60"/>
              <w:rPr>
                <w:rFonts w:ascii="Arial" w:hAnsi="Arial" w:cs="Arial"/>
                <w:sz w:val="22"/>
                <w:szCs w:val="22"/>
                <w:lang w:val="es-US"/>
              </w:rPr>
            </w:pPr>
            <w:r w:rsidRPr="005A38E9">
              <w:rPr>
                <w:rFonts w:ascii="Arial" w:hAnsi="Arial" w:cs="Arial"/>
                <w:sz w:val="22"/>
                <w:szCs w:val="22"/>
                <w:lang w:val="es-US"/>
              </w:rPr>
              <w:t xml:space="preserve">  [  ] MTTPOR</w:t>
            </w:r>
            <w:r w:rsidRPr="005A38E9">
              <w:rPr>
                <w:rFonts w:ascii="Arial" w:hAnsi="Arial" w:cs="Arial"/>
                <w:b/>
                <w:bCs/>
                <w:sz w:val="22"/>
                <w:szCs w:val="22"/>
                <w:lang w:val="es-US"/>
              </w:rPr>
              <w:t xml:space="preserve"> </w:t>
            </w:r>
            <w:r w:rsidRPr="005A38E9">
              <w:rPr>
                <w:rFonts w:ascii="Arial" w:hAnsi="Arial" w:cs="Arial"/>
                <w:sz w:val="22"/>
                <w:szCs w:val="22"/>
                <w:lang w:val="es-US"/>
              </w:rPr>
              <w:t>(restrained person)</w:t>
            </w:r>
          </w:p>
          <w:p w14:paraId="15EBA9E1" w14:textId="6BE420B3" w:rsidR="001E0FE3" w:rsidRPr="005A38E9" w:rsidRDefault="001A3575" w:rsidP="00903AF8">
            <w:pPr>
              <w:tabs>
                <w:tab w:val="left" w:pos="-720"/>
              </w:tabs>
              <w:rPr>
                <w:rFonts w:ascii="Arial" w:hAnsi="Arial" w:cs="Arial"/>
                <w:i/>
                <w:iCs/>
                <w:sz w:val="22"/>
                <w:szCs w:val="22"/>
                <w:lang w:val="es-US"/>
              </w:rPr>
            </w:pPr>
            <w:r w:rsidRPr="005A38E9">
              <w:rPr>
                <w:rFonts w:ascii="Arial" w:hAnsi="Arial" w:cs="Arial"/>
                <w:i/>
                <w:iCs/>
                <w:sz w:val="22"/>
                <w:szCs w:val="22"/>
                <w:lang w:val="es-US"/>
              </w:rPr>
              <w:t xml:space="preserve">       MTTPOR</w:t>
            </w:r>
            <w:r w:rsidRPr="005A38E9">
              <w:rPr>
                <w:rFonts w:ascii="Arial" w:hAnsi="Arial" w:cs="Arial"/>
                <w:b/>
                <w:bCs/>
                <w:i/>
                <w:iCs/>
                <w:sz w:val="22"/>
                <w:szCs w:val="22"/>
                <w:lang w:val="es-US"/>
              </w:rPr>
              <w:t xml:space="preserve"> </w:t>
            </w:r>
            <w:r w:rsidRPr="005A38E9">
              <w:rPr>
                <w:rFonts w:ascii="Arial" w:hAnsi="Arial" w:cs="Arial"/>
                <w:i/>
                <w:iCs/>
                <w:sz w:val="22"/>
                <w:szCs w:val="22"/>
                <w:lang w:val="es-US"/>
              </w:rPr>
              <w:t>(persona sujeta a la orden de restricción)</w:t>
            </w:r>
          </w:p>
          <w:p w14:paraId="57E7F75B" w14:textId="77777777" w:rsidR="00E904B0" w:rsidRPr="005A38E9" w:rsidRDefault="001E0FE3" w:rsidP="00903AF8">
            <w:pPr>
              <w:tabs>
                <w:tab w:val="left" w:pos="-720"/>
              </w:tabs>
              <w:spacing w:before="60"/>
              <w:rPr>
                <w:rFonts w:ascii="Arial" w:hAnsi="Arial" w:cs="Arial"/>
                <w:b/>
                <w:sz w:val="22"/>
                <w:szCs w:val="22"/>
                <w:lang w:val="es-US"/>
              </w:rPr>
            </w:pPr>
            <w:r w:rsidRPr="005A38E9">
              <w:rPr>
                <w:rFonts w:ascii="Arial" w:hAnsi="Arial" w:cs="Arial"/>
                <w:b/>
                <w:bCs/>
                <w:sz w:val="22"/>
                <w:szCs w:val="22"/>
                <w:lang w:val="es-US"/>
              </w:rPr>
              <w:t>Clerk’s Action Required</w:t>
            </w:r>
          </w:p>
          <w:p w14:paraId="7B5EE368" w14:textId="69C5CD49" w:rsidR="001E0FE3" w:rsidRPr="005A38E9" w:rsidRDefault="00E904B0" w:rsidP="00903AF8">
            <w:pPr>
              <w:tabs>
                <w:tab w:val="left" w:pos="-720"/>
              </w:tabs>
              <w:spacing w:after="60"/>
              <w:rPr>
                <w:rFonts w:ascii="Arial" w:hAnsi="Arial" w:cs="Arial"/>
                <w:b/>
                <w:i/>
                <w:iCs/>
                <w:sz w:val="22"/>
                <w:szCs w:val="22"/>
                <w:lang w:val="es-US"/>
              </w:rPr>
            </w:pPr>
            <w:r w:rsidRPr="005A38E9">
              <w:rPr>
                <w:rFonts w:ascii="Arial" w:hAnsi="Arial" w:cs="Arial"/>
                <w:b/>
                <w:bCs/>
                <w:i/>
                <w:iCs/>
                <w:sz w:val="22"/>
                <w:szCs w:val="22"/>
                <w:lang w:val="es-US"/>
              </w:rPr>
              <w:t>Acción requerida del actuario</w:t>
            </w:r>
          </w:p>
        </w:tc>
      </w:tr>
    </w:tbl>
    <w:p w14:paraId="7E852CCE" w14:textId="77777777" w:rsidR="00E904B0" w:rsidRPr="005A38E9" w:rsidRDefault="00F716E3" w:rsidP="00903AF8">
      <w:pPr>
        <w:spacing w:before="120"/>
        <w:jc w:val="center"/>
        <w:rPr>
          <w:rFonts w:ascii="Arial" w:hAnsi="Arial" w:cs="Arial"/>
          <w:b/>
          <w:sz w:val="28"/>
          <w:szCs w:val="28"/>
        </w:rPr>
      </w:pPr>
      <w:r w:rsidRPr="005A38E9">
        <w:rPr>
          <w:rFonts w:ascii="Arial" w:hAnsi="Arial" w:cs="Arial"/>
          <w:b/>
          <w:bCs/>
          <w:sz w:val="28"/>
          <w:szCs w:val="28"/>
        </w:rPr>
        <w:t>Motion to Modify or Terminate Protection Order</w:t>
      </w:r>
    </w:p>
    <w:p w14:paraId="58BF635A" w14:textId="429CF65E" w:rsidR="00F716E3" w:rsidRPr="005A38E9" w:rsidRDefault="00E904B0" w:rsidP="00903AF8">
      <w:pPr>
        <w:jc w:val="center"/>
        <w:rPr>
          <w:rFonts w:ascii="Arial" w:hAnsi="Arial" w:cs="Arial"/>
          <w:b/>
          <w:i/>
          <w:iCs/>
          <w:sz w:val="28"/>
          <w:szCs w:val="28"/>
          <w:lang w:val="es-US"/>
        </w:rPr>
      </w:pPr>
      <w:r w:rsidRPr="005A38E9">
        <w:rPr>
          <w:rFonts w:ascii="Arial" w:hAnsi="Arial" w:cs="Arial"/>
          <w:b/>
          <w:bCs/>
          <w:i/>
          <w:iCs/>
          <w:sz w:val="28"/>
          <w:szCs w:val="28"/>
          <w:lang w:val="es-US"/>
        </w:rPr>
        <w:t>Petición de modificar o cancelar una orden de protección</w:t>
      </w:r>
    </w:p>
    <w:p w14:paraId="41535A1F" w14:textId="5922EA0E" w:rsidR="00F716E3" w:rsidRPr="005A38E9" w:rsidRDefault="006A5350" w:rsidP="00903AF8">
      <w:pPr>
        <w:pStyle w:val="ListParagraph"/>
        <w:numPr>
          <w:ilvl w:val="0"/>
          <w:numId w:val="1"/>
        </w:numPr>
        <w:ind w:left="720" w:hanging="720"/>
        <w:contextualSpacing w:val="0"/>
        <w:rPr>
          <w:rFonts w:ascii="Arial" w:hAnsi="Arial" w:cs="Arial"/>
          <w:sz w:val="22"/>
          <w:szCs w:val="22"/>
        </w:rPr>
      </w:pPr>
      <w:r w:rsidRPr="005A38E9">
        <w:rPr>
          <w:rFonts w:ascii="Arial" w:hAnsi="Arial" w:cs="Arial"/>
          <w:b/>
          <w:bCs/>
          <w:sz w:val="22"/>
          <w:szCs w:val="22"/>
        </w:rPr>
        <w:t>Who is filing this motion?</w:t>
      </w:r>
      <w:r w:rsidRPr="005A38E9">
        <w:rPr>
          <w:rFonts w:ascii="Arial" w:hAnsi="Arial" w:cs="Arial"/>
          <w:b/>
          <w:bCs/>
          <w:sz w:val="22"/>
          <w:szCs w:val="22"/>
        </w:rPr>
        <w:br/>
      </w:r>
      <w:r w:rsidRPr="005A38E9">
        <w:rPr>
          <w:rFonts w:ascii="Arial" w:hAnsi="Arial" w:cs="Arial"/>
          <w:b/>
          <w:bCs/>
          <w:i/>
          <w:iCs/>
          <w:sz w:val="22"/>
          <w:szCs w:val="22"/>
          <w:lang w:val="es-US"/>
        </w:rPr>
        <w:t>¿Quién presenta esta petición?</w:t>
      </w:r>
    </w:p>
    <w:p w14:paraId="2EDCD9C2" w14:textId="77777777" w:rsidR="00E904B0" w:rsidRPr="005A38E9" w:rsidRDefault="00E50441" w:rsidP="00903AF8">
      <w:pPr>
        <w:pStyle w:val="ListParagraph"/>
        <w:spacing w:before="120"/>
        <w:ind w:left="1080" w:hanging="360"/>
        <w:contextualSpacing w:val="0"/>
        <w:rPr>
          <w:rFonts w:ascii="Arial" w:hAnsi="Arial" w:cs="Arial"/>
          <w:sz w:val="22"/>
          <w:szCs w:val="22"/>
        </w:rPr>
      </w:pPr>
      <w:r w:rsidRPr="005A38E9">
        <w:rPr>
          <w:rFonts w:ascii="Arial" w:hAnsi="Arial" w:cs="Arial"/>
          <w:sz w:val="22"/>
          <w:szCs w:val="22"/>
        </w:rPr>
        <w:t>[  ]</w:t>
      </w:r>
      <w:r w:rsidRPr="005A38E9">
        <w:rPr>
          <w:rFonts w:ascii="Arial" w:hAnsi="Arial" w:cs="Arial"/>
          <w:sz w:val="22"/>
          <w:szCs w:val="22"/>
        </w:rPr>
        <w:tab/>
        <w:t>The protected person.</w:t>
      </w:r>
    </w:p>
    <w:p w14:paraId="35B53CB7" w14:textId="056EA78E" w:rsidR="00F716E3" w:rsidRPr="005A38E9" w:rsidRDefault="0007518D" w:rsidP="00903AF8">
      <w:pPr>
        <w:pStyle w:val="ListParagraph"/>
        <w:ind w:left="1080" w:hanging="360"/>
        <w:contextualSpacing w:val="0"/>
        <w:rPr>
          <w:rFonts w:ascii="Arial" w:hAnsi="Arial" w:cs="Arial"/>
          <w:i/>
          <w:iCs/>
          <w:sz w:val="22"/>
          <w:szCs w:val="22"/>
        </w:rPr>
      </w:pPr>
      <w:r w:rsidRPr="005A38E9">
        <w:rPr>
          <w:rFonts w:ascii="Arial" w:hAnsi="Arial" w:cs="Arial"/>
          <w:i/>
          <w:iCs/>
          <w:sz w:val="22"/>
          <w:szCs w:val="22"/>
        </w:rPr>
        <w:tab/>
      </w:r>
      <w:r w:rsidRPr="005A38E9">
        <w:rPr>
          <w:rFonts w:ascii="Arial" w:hAnsi="Arial" w:cs="Arial"/>
          <w:i/>
          <w:iCs/>
          <w:sz w:val="22"/>
          <w:szCs w:val="22"/>
          <w:lang w:val="es-US"/>
        </w:rPr>
        <w:t>La persona protegida.</w:t>
      </w:r>
    </w:p>
    <w:p w14:paraId="55A81E09" w14:textId="77777777" w:rsidR="00E904B0" w:rsidRPr="005A38E9" w:rsidRDefault="00D00478" w:rsidP="00903AF8">
      <w:pPr>
        <w:pStyle w:val="ListParagraph"/>
        <w:tabs>
          <w:tab w:val="left" w:pos="9180"/>
        </w:tabs>
        <w:spacing w:before="120"/>
        <w:ind w:left="1080" w:hanging="360"/>
        <w:contextualSpacing w:val="0"/>
        <w:rPr>
          <w:rFonts w:ascii="Arial" w:hAnsi="Arial" w:cs="Arial"/>
          <w:sz w:val="22"/>
          <w:szCs w:val="22"/>
          <w:lang w:val="es-US"/>
        </w:rPr>
      </w:pPr>
      <w:r w:rsidRPr="005A38E9">
        <w:rPr>
          <w:rFonts w:ascii="Arial" w:hAnsi="Arial" w:cs="Arial"/>
          <w:sz w:val="22"/>
          <w:szCs w:val="22"/>
        </w:rPr>
        <w:t>[  ]</w:t>
      </w:r>
      <w:r w:rsidRPr="005A38E9">
        <w:rPr>
          <w:rFonts w:ascii="Arial" w:hAnsi="Arial" w:cs="Arial"/>
          <w:sz w:val="22"/>
          <w:szCs w:val="22"/>
        </w:rPr>
        <w:tab/>
        <w:t xml:space="preserve">Someone on behalf of the protected person. </w:t>
      </w:r>
      <w:r w:rsidRPr="005A38E9">
        <w:rPr>
          <w:rFonts w:ascii="Arial" w:hAnsi="Arial" w:cs="Arial"/>
          <w:sz w:val="22"/>
          <w:szCs w:val="22"/>
          <w:lang w:val="es-US"/>
        </w:rPr>
        <w:t xml:space="preserve">My name is </w:t>
      </w:r>
      <w:r w:rsidRPr="005A38E9">
        <w:rPr>
          <w:rFonts w:ascii="Arial" w:hAnsi="Arial" w:cs="Arial"/>
          <w:sz w:val="22"/>
          <w:szCs w:val="22"/>
          <w:u w:val="single"/>
          <w:lang w:val="es-US"/>
        </w:rPr>
        <w:tab/>
      </w:r>
      <w:r w:rsidRPr="005A38E9">
        <w:rPr>
          <w:rFonts w:ascii="Arial" w:hAnsi="Arial" w:cs="Arial"/>
          <w:sz w:val="22"/>
          <w:szCs w:val="22"/>
          <w:lang w:val="es-US"/>
        </w:rPr>
        <w:t>.</w:t>
      </w:r>
    </w:p>
    <w:p w14:paraId="3380A37B" w14:textId="05F27CBD" w:rsidR="00180313" w:rsidRPr="005A38E9" w:rsidRDefault="0007518D" w:rsidP="00903AF8">
      <w:pPr>
        <w:pStyle w:val="ListParagraph"/>
        <w:tabs>
          <w:tab w:val="left" w:pos="9180"/>
        </w:tabs>
        <w:ind w:left="1080" w:hanging="360"/>
        <w:contextualSpacing w:val="0"/>
        <w:rPr>
          <w:rFonts w:ascii="Arial" w:hAnsi="Arial" w:cs="Arial"/>
          <w:i/>
          <w:iCs/>
          <w:sz w:val="22"/>
          <w:szCs w:val="22"/>
        </w:rPr>
      </w:pPr>
      <w:r w:rsidRPr="005A38E9">
        <w:rPr>
          <w:rFonts w:ascii="Arial" w:hAnsi="Arial" w:cs="Arial"/>
          <w:i/>
          <w:iCs/>
          <w:sz w:val="22"/>
          <w:szCs w:val="22"/>
          <w:lang w:val="es-US"/>
        </w:rPr>
        <w:tab/>
        <w:t xml:space="preserve">Otra persona en nombre de la persona protegida. </w:t>
      </w:r>
      <w:r w:rsidRPr="005A38E9">
        <w:rPr>
          <w:rFonts w:ascii="Arial" w:hAnsi="Arial" w:cs="Arial"/>
          <w:i/>
          <w:iCs/>
          <w:sz w:val="22"/>
          <w:szCs w:val="22"/>
        </w:rPr>
        <w:t xml:space="preserve">Mi nombre es </w:t>
      </w:r>
    </w:p>
    <w:p w14:paraId="58418854" w14:textId="77777777" w:rsidR="00E904B0" w:rsidRPr="005A38E9" w:rsidRDefault="00B444EB" w:rsidP="00903AF8">
      <w:pPr>
        <w:pStyle w:val="ListParagraph"/>
        <w:tabs>
          <w:tab w:val="left" w:pos="9270"/>
        </w:tabs>
        <w:spacing w:before="120"/>
        <w:ind w:left="1080"/>
        <w:contextualSpacing w:val="0"/>
        <w:rPr>
          <w:rFonts w:ascii="Arial" w:hAnsi="Arial" w:cs="Arial"/>
          <w:sz w:val="22"/>
          <w:szCs w:val="22"/>
        </w:rPr>
      </w:pPr>
      <w:r w:rsidRPr="005A38E9">
        <w:rPr>
          <w:rFonts w:ascii="Arial" w:hAnsi="Arial" w:cs="Arial"/>
          <w:sz w:val="22"/>
          <w:szCs w:val="22"/>
        </w:rPr>
        <w:lastRenderedPageBreak/>
        <w:t>I have authority to act on the protected person’s behalf because (</w:t>
      </w:r>
      <w:r w:rsidRPr="005A38E9">
        <w:rPr>
          <w:rFonts w:ascii="Arial" w:hAnsi="Arial" w:cs="Arial"/>
          <w:i/>
          <w:iCs/>
          <w:sz w:val="22"/>
          <w:szCs w:val="22"/>
        </w:rPr>
        <w:t>explain</w:t>
      </w:r>
      <w:r w:rsidRPr="005A38E9">
        <w:rPr>
          <w:rFonts w:ascii="Arial" w:hAnsi="Arial" w:cs="Arial"/>
          <w:sz w:val="22"/>
          <w:szCs w:val="22"/>
        </w:rPr>
        <w:t>):</w:t>
      </w:r>
    </w:p>
    <w:p w14:paraId="27038932" w14:textId="7A27809E" w:rsidR="00D00478" w:rsidRPr="005A38E9" w:rsidRDefault="00E904B0" w:rsidP="00903AF8">
      <w:pPr>
        <w:pStyle w:val="ListParagraph"/>
        <w:tabs>
          <w:tab w:val="left" w:pos="9270"/>
        </w:tabs>
        <w:ind w:left="1080"/>
        <w:contextualSpacing w:val="0"/>
        <w:rPr>
          <w:rFonts w:ascii="Arial" w:hAnsi="Arial" w:cs="Arial"/>
          <w:i/>
          <w:iCs/>
          <w:sz w:val="22"/>
          <w:szCs w:val="22"/>
          <w:lang w:val="es-US"/>
        </w:rPr>
      </w:pPr>
      <w:r w:rsidRPr="005A38E9">
        <w:rPr>
          <w:rFonts w:ascii="Arial" w:hAnsi="Arial" w:cs="Arial"/>
          <w:i/>
          <w:iCs/>
          <w:sz w:val="22"/>
          <w:szCs w:val="22"/>
          <w:lang w:val="es-US"/>
        </w:rPr>
        <w:t>Tengo facultades para actuar en nombre de la persona protegida porque (explique):</w:t>
      </w:r>
    </w:p>
    <w:p w14:paraId="2FA4B8DE" w14:textId="2835D4AC" w:rsidR="00B444EB" w:rsidRPr="005A38E9" w:rsidRDefault="00B444EB" w:rsidP="0007518D">
      <w:pPr>
        <w:pStyle w:val="ListParagraph"/>
        <w:tabs>
          <w:tab w:val="left" w:pos="9180"/>
        </w:tabs>
        <w:spacing w:before="120"/>
        <w:ind w:left="1080"/>
        <w:contextualSpacing w:val="0"/>
        <w:rPr>
          <w:rFonts w:ascii="Arial" w:hAnsi="Arial" w:cs="Arial"/>
          <w:sz w:val="22"/>
          <w:szCs w:val="22"/>
        </w:rPr>
      </w:pPr>
      <w:r w:rsidRPr="005A38E9">
        <w:rPr>
          <w:rFonts w:ascii="Arial" w:hAnsi="Arial" w:cs="Arial"/>
          <w:sz w:val="22"/>
          <w:szCs w:val="22"/>
          <w:u w:val="single"/>
          <w:lang w:val="es-US"/>
        </w:rPr>
        <w:tab/>
      </w:r>
      <w:r w:rsidRPr="005A38E9">
        <w:rPr>
          <w:rFonts w:ascii="Arial" w:hAnsi="Arial" w:cs="Arial"/>
          <w:sz w:val="22"/>
          <w:szCs w:val="22"/>
        </w:rPr>
        <w:t>.</w:t>
      </w:r>
    </w:p>
    <w:p w14:paraId="7F78E77E" w14:textId="77777777" w:rsidR="00E904B0" w:rsidRPr="005A38E9" w:rsidRDefault="00EE2986" w:rsidP="00903AF8">
      <w:pPr>
        <w:pStyle w:val="ListParagraph"/>
        <w:spacing w:before="120"/>
        <w:ind w:left="1080" w:hanging="360"/>
        <w:contextualSpacing w:val="0"/>
        <w:rPr>
          <w:rFonts w:ascii="Arial" w:hAnsi="Arial" w:cs="Arial"/>
          <w:sz w:val="22"/>
          <w:szCs w:val="22"/>
        </w:rPr>
      </w:pPr>
      <w:r w:rsidRPr="005A38E9">
        <w:rPr>
          <w:rFonts w:ascii="Arial" w:hAnsi="Arial" w:cs="Arial"/>
          <w:sz w:val="22"/>
          <w:szCs w:val="22"/>
        </w:rPr>
        <w:t>[  ]</w:t>
      </w:r>
      <w:r w:rsidRPr="005A38E9">
        <w:rPr>
          <w:rFonts w:ascii="Arial" w:hAnsi="Arial" w:cs="Arial"/>
          <w:sz w:val="22"/>
          <w:szCs w:val="22"/>
        </w:rPr>
        <w:tab/>
        <w:t xml:space="preserve">The restrained person. I have not filed any motion to modify or terminate this </w:t>
      </w:r>
      <w:r w:rsidRPr="005A38E9">
        <w:rPr>
          <w:rFonts w:ascii="Arial" w:hAnsi="Arial" w:cs="Arial"/>
          <w:i/>
          <w:iCs/>
          <w:sz w:val="22"/>
          <w:szCs w:val="22"/>
        </w:rPr>
        <w:t>Protection Order</w:t>
      </w:r>
      <w:r w:rsidRPr="005A38E9">
        <w:rPr>
          <w:rFonts w:ascii="Arial" w:hAnsi="Arial" w:cs="Arial"/>
          <w:sz w:val="22"/>
          <w:szCs w:val="22"/>
        </w:rPr>
        <w:t xml:space="preserve"> within the past 12 months.</w:t>
      </w:r>
    </w:p>
    <w:p w14:paraId="04E71013" w14:textId="2FC9496B" w:rsidR="00EE2986" w:rsidRPr="005A38E9" w:rsidRDefault="0007518D" w:rsidP="00903AF8">
      <w:pPr>
        <w:pStyle w:val="ListParagraph"/>
        <w:ind w:left="1080" w:hanging="360"/>
        <w:contextualSpacing w:val="0"/>
        <w:rPr>
          <w:rFonts w:ascii="Arial" w:hAnsi="Arial" w:cs="Arial"/>
          <w:i/>
          <w:iCs/>
          <w:sz w:val="22"/>
          <w:szCs w:val="22"/>
          <w:lang w:val="es-US"/>
        </w:rPr>
      </w:pPr>
      <w:r w:rsidRPr="005A38E9">
        <w:rPr>
          <w:rFonts w:ascii="Arial" w:hAnsi="Arial" w:cs="Arial"/>
          <w:i/>
          <w:iCs/>
          <w:sz w:val="22"/>
          <w:szCs w:val="22"/>
        </w:rPr>
        <w:tab/>
      </w:r>
      <w:r w:rsidRPr="005A38E9">
        <w:rPr>
          <w:rFonts w:ascii="Arial" w:hAnsi="Arial" w:cs="Arial"/>
          <w:i/>
          <w:iCs/>
          <w:sz w:val="22"/>
          <w:szCs w:val="22"/>
          <w:lang w:val="es-US"/>
        </w:rPr>
        <w:t>La persona sujeta a la orden de restricción. No he presentado ninguna petición para modificar o cancelar esta orden de protección en los últimos 12 meses.</w:t>
      </w:r>
    </w:p>
    <w:p w14:paraId="20B6108A" w14:textId="38FC97BD" w:rsidR="004B6720" w:rsidRPr="005A38E9" w:rsidRDefault="006A5350" w:rsidP="00903AF8">
      <w:pPr>
        <w:pStyle w:val="ListParagraph"/>
        <w:numPr>
          <w:ilvl w:val="0"/>
          <w:numId w:val="1"/>
        </w:numPr>
        <w:ind w:left="720" w:hanging="720"/>
        <w:contextualSpacing w:val="0"/>
        <w:rPr>
          <w:rFonts w:ascii="Arial" w:hAnsi="Arial" w:cs="Arial"/>
          <w:sz w:val="22"/>
          <w:szCs w:val="22"/>
          <w:lang w:val="es-US"/>
        </w:rPr>
      </w:pPr>
      <w:r w:rsidRPr="005A38E9">
        <w:rPr>
          <w:rFonts w:ascii="Arial" w:hAnsi="Arial" w:cs="Arial"/>
          <w:b/>
          <w:bCs/>
          <w:sz w:val="22"/>
          <w:szCs w:val="22"/>
        </w:rPr>
        <w:t>What order should be modified or terminated?</w:t>
      </w:r>
      <w:r w:rsidRPr="005A38E9">
        <w:rPr>
          <w:rFonts w:ascii="Arial" w:hAnsi="Arial" w:cs="Arial"/>
          <w:b/>
          <w:bCs/>
          <w:sz w:val="22"/>
          <w:szCs w:val="22"/>
        </w:rPr>
        <w:br/>
      </w:r>
      <w:r w:rsidRPr="005A38E9">
        <w:rPr>
          <w:rFonts w:ascii="Arial" w:hAnsi="Arial" w:cs="Arial"/>
          <w:b/>
          <w:bCs/>
          <w:i/>
          <w:iCs/>
          <w:sz w:val="22"/>
          <w:szCs w:val="22"/>
          <w:lang w:val="es-US"/>
        </w:rPr>
        <w:t>¿Qué orden debe modificarse o cancelarse?</w:t>
      </w:r>
    </w:p>
    <w:p w14:paraId="1DFEB3F8" w14:textId="77777777" w:rsidR="00E904B0" w:rsidRPr="005A38E9" w:rsidRDefault="004B6720" w:rsidP="00903AF8">
      <w:pPr>
        <w:pStyle w:val="ListParagraph"/>
        <w:tabs>
          <w:tab w:val="left" w:pos="8010"/>
        </w:tabs>
        <w:spacing w:before="120"/>
        <w:ind w:left="1080" w:hanging="360"/>
        <w:contextualSpacing w:val="0"/>
        <w:rPr>
          <w:rFonts w:ascii="Arial" w:hAnsi="Arial" w:cs="Arial"/>
          <w:sz w:val="22"/>
          <w:szCs w:val="22"/>
        </w:rPr>
      </w:pPr>
      <w:r w:rsidRPr="005A38E9">
        <w:rPr>
          <w:rFonts w:ascii="Arial" w:hAnsi="Arial" w:cs="Arial"/>
          <w:sz w:val="22"/>
          <w:szCs w:val="22"/>
        </w:rPr>
        <w:t>[  ]</w:t>
      </w:r>
      <w:r w:rsidRPr="005A38E9">
        <w:rPr>
          <w:rFonts w:ascii="Arial" w:hAnsi="Arial" w:cs="Arial"/>
          <w:sz w:val="22"/>
          <w:szCs w:val="22"/>
        </w:rPr>
        <w:tab/>
      </w:r>
      <w:r w:rsidRPr="005A38E9">
        <w:rPr>
          <w:rFonts w:ascii="Arial" w:hAnsi="Arial" w:cs="Arial"/>
          <w:i/>
          <w:iCs/>
          <w:sz w:val="22"/>
          <w:szCs w:val="22"/>
        </w:rPr>
        <w:t>Temporary Protection Order</w:t>
      </w:r>
      <w:r w:rsidRPr="005A38E9">
        <w:rPr>
          <w:rFonts w:ascii="Arial" w:hAnsi="Arial" w:cs="Arial"/>
          <w:sz w:val="22"/>
          <w:szCs w:val="22"/>
        </w:rPr>
        <w:t>, filed on (</w:t>
      </w:r>
      <w:r w:rsidRPr="005A38E9">
        <w:rPr>
          <w:rFonts w:ascii="Arial" w:hAnsi="Arial" w:cs="Arial"/>
          <w:i/>
          <w:iCs/>
          <w:sz w:val="22"/>
          <w:szCs w:val="22"/>
        </w:rPr>
        <w:t>date</w:t>
      </w:r>
      <w:r w:rsidRPr="005A38E9">
        <w:rPr>
          <w:rFonts w:ascii="Arial" w:hAnsi="Arial" w:cs="Arial"/>
          <w:sz w:val="22"/>
          <w:szCs w:val="22"/>
        </w:rPr>
        <w:t xml:space="preserve">) </w:t>
      </w:r>
      <w:r w:rsidRPr="005A38E9">
        <w:rPr>
          <w:rFonts w:ascii="Arial" w:hAnsi="Arial" w:cs="Arial"/>
          <w:sz w:val="22"/>
          <w:szCs w:val="22"/>
          <w:u w:val="single"/>
        </w:rPr>
        <w:tab/>
      </w:r>
      <w:r w:rsidRPr="005A38E9">
        <w:rPr>
          <w:rFonts w:ascii="Arial" w:hAnsi="Arial" w:cs="Arial"/>
          <w:sz w:val="22"/>
          <w:szCs w:val="22"/>
        </w:rPr>
        <w:t>.</w:t>
      </w:r>
    </w:p>
    <w:p w14:paraId="03A5411F" w14:textId="68626571" w:rsidR="004B6720" w:rsidRPr="005A38E9" w:rsidRDefault="0007518D" w:rsidP="00903AF8">
      <w:pPr>
        <w:pStyle w:val="ListParagraph"/>
        <w:tabs>
          <w:tab w:val="left" w:pos="8010"/>
        </w:tabs>
        <w:ind w:left="1080" w:hanging="360"/>
        <w:contextualSpacing w:val="0"/>
        <w:rPr>
          <w:rFonts w:ascii="Arial" w:hAnsi="Arial" w:cs="Arial"/>
          <w:i/>
          <w:iCs/>
          <w:sz w:val="22"/>
          <w:szCs w:val="22"/>
          <w:lang w:val="es-US"/>
        </w:rPr>
      </w:pPr>
      <w:r w:rsidRPr="005A38E9">
        <w:rPr>
          <w:rFonts w:ascii="Arial" w:hAnsi="Arial" w:cs="Arial"/>
          <w:i/>
          <w:iCs/>
          <w:sz w:val="22"/>
          <w:szCs w:val="22"/>
        </w:rPr>
        <w:tab/>
      </w:r>
      <w:r w:rsidRPr="005A38E9">
        <w:rPr>
          <w:rFonts w:ascii="Arial" w:hAnsi="Arial" w:cs="Arial"/>
          <w:i/>
          <w:iCs/>
          <w:sz w:val="22"/>
          <w:szCs w:val="22"/>
          <w:lang w:val="es-US"/>
        </w:rPr>
        <w:t xml:space="preserve">Orden de protección temporal, presentada el (fecha) </w:t>
      </w:r>
    </w:p>
    <w:p w14:paraId="525AA87D" w14:textId="77777777" w:rsidR="00E904B0" w:rsidRPr="005A38E9" w:rsidRDefault="004B6720" w:rsidP="00903AF8">
      <w:pPr>
        <w:tabs>
          <w:tab w:val="left" w:pos="7200"/>
        </w:tabs>
        <w:spacing w:before="120"/>
        <w:ind w:left="1080" w:hanging="360"/>
        <w:rPr>
          <w:rFonts w:ascii="Arial" w:hAnsi="Arial" w:cs="Arial"/>
          <w:sz w:val="22"/>
          <w:szCs w:val="22"/>
        </w:rPr>
      </w:pPr>
      <w:r w:rsidRPr="005A38E9">
        <w:rPr>
          <w:rFonts w:ascii="Arial" w:hAnsi="Arial" w:cs="Arial"/>
          <w:sz w:val="22"/>
          <w:szCs w:val="22"/>
        </w:rPr>
        <w:t>[  ]</w:t>
      </w:r>
      <w:r w:rsidRPr="005A38E9">
        <w:rPr>
          <w:rFonts w:ascii="Arial" w:hAnsi="Arial" w:cs="Arial"/>
          <w:sz w:val="22"/>
          <w:szCs w:val="22"/>
        </w:rPr>
        <w:tab/>
      </w:r>
      <w:r w:rsidRPr="005A38E9">
        <w:rPr>
          <w:rFonts w:ascii="Arial" w:hAnsi="Arial" w:cs="Arial"/>
          <w:i/>
          <w:iCs/>
          <w:sz w:val="22"/>
          <w:szCs w:val="22"/>
        </w:rPr>
        <w:t>Protection Order</w:t>
      </w:r>
      <w:r w:rsidRPr="005A38E9">
        <w:rPr>
          <w:rFonts w:ascii="Arial" w:hAnsi="Arial" w:cs="Arial"/>
          <w:sz w:val="22"/>
          <w:szCs w:val="22"/>
        </w:rPr>
        <w:t>, filed on (</w:t>
      </w:r>
      <w:r w:rsidRPr="005A38E9">
        <w:rPr>
          <w:rFonts w:ascii="Arial" w:hAnsi="Arial" w:cs="Arial"/>
          <w:i/>
          <w:iCs/>
          <w:sz w:val="22"/>
          <w:szCs w:val="22"/>
        </w:rPr>
        <w:t>date</w:t>
      </w:r>
      <w:r w:rsidRPr="005A38E9">
        <w:rPr>
          <w:rFonts w:ascii="Arial" w:hAnsi="Arial" w:cs="Arial"/>
          <w:sz w:val="22"/>
          <w:szCs w:val="22"/>
        </w:rPr>
        <w:t xml:space="preserve">) </w:t>
      </w:r>
      <w:r w:rsidRPr="005A38E9">
        <w:rPr>
          <w:rFonts w:ascii="Arial" w:hAnsi="Arial" w:cs="Arial"/>
          <w:sz w:val="22"/>
          <w:szCs w:val="22"/>
          <w:u w:val="single"/>
        </w:rPr>
        <w:tab/>
      </w:r>
      <w:r w:rsidRPr="005A38E9">
        <w:rPr>
          <w:rFonts w:ascii="Arial" w:hAnsi="Arial" w:cs="Arial"/>
          <w:sz w:val="22"/>
          <w:szCs w:val="22"/>
        </w:rPr>
        <w:t>, which expires on</w:t>
      </w:r>
    </w:p>
    <w:p w14:paraId="3588193F" w14:textId="1E6927F9" w:rsidR="00180313" w:rsidRPr="005A38E9" w:rsidRDefault="0007518D" w:rsidP="00903AF8">
      <w:pPr>
        <w:tabs>
          <w:tab w:val="left" w:pos="7200"/>
        </w:tabs>
        <w:ind w:left="1080" w:hanging="360"/>
        <w:rPr>
          <w:rFonts w:ascii="Arial" w:hAnsi="Arial" w:cs="Arial"/>
          <w:i/>
          <w:iCs/>
          <w:sz w:val="22"/>
          <w:szCs w:val="22"/>
          <w:lang w:val="es-US"/>
        </w:rPr>
      </w:pPr>
      <w:r w:rsidRPr="005A38E9">
        <w:rPr>
          <w:rFonts w:ascii="Arial" w:hAnsi="Arial" w:cs="Arial"/>
          <w:i/>
          <w:iCs/>
          <w:sz w:val="22"/>
          <w:szCs w:val="22"/>
        </w:rPr>
        <w:tab/>
      </w:r>
      <w:r w:rsidRPr="005A38E9">
        <w:rPr>
          <w:rFonts w:ascii="Arial" w:hAnsi="Arial" w:cs="Arial"/>
          <w:i/>
          <w:iCs/>
          <w:sz w:val="22"/>
          <w:szCs w:val="22"/>
          <w:lang w:val="es-US"/>
        </w:rPr>
        <w:t xml:space="preserve">Orden de protección, presentada el (fecha) </w:t>
      </w:r>
      <w:r w:rsidRPr="005A38E9">
        <w:rPr>
          <w:rFonts w:ascii="Arial" w:hAnsi="Arial" w:cs="Arial"/>
          <w:sz w:val="22"/>
          <w:szCs w:val="22"/>
          <w:lang w:val="es-US"/>
        </w:rPr>
        <w:tab/>
      </w:r>
      <w:r w:rsidRPr="005A38E9">
        <w:rPr>
          <w:rFonts w:ascii="Arial" w:hAnsi="Arial" w:cs="Arial"/>
          <w:i/>
          <w:iCs/>
          <w:sz w:val="22"/>
          <w:szCs w:val="22"/>
          <w:lang w:val="es-US"/>
        </w:rPr>
        <w:t xml:space="preserve">, que vence el </w:t>
      </w:r>
    </w:p>
    <w:p w14:paraId="07E594FC" w14:textId="77777777" w:rsidR="00E904B0" w:rsidRPr="005A38E9" w:rsidRDefault="004B6720" w:rsidP="00903AF8">
      <w:pPr>
        <w:tabs>
          <w:tab w:val="left" w:pos="4140"/>
        </w:tabs>
        <w:spacing w:before="120"/>
        <w:ind w:left="1080"/>
        <w:rPr>
          <w:rFonts w:ascii="Arial" w:hAnsi="Arial" w:cs="Arial"/>
          <w:sz w:val="22"/>
          <w:szCs w:val="22"/>
        </w:rPr>
      </w:pPr>
      <w:r w:rsidRPr="005A38E9">
        <w:rPr>
          <w:rFonts w:ascii="Arial" w:hAnsi="Arial" w:cs="Arial"/>
          <w:sz w:val="22"/>
          <w:szCs w:val="22"/>
        </w:rPr>
        <w:t>(</w:t>
      </w:r>
      <w:r w:rsidRPr="005A38E9">
        <w:rPr>
          <w:rFonts w:ascii="Arial" w:hAnsi="Arial" w:cs="Arial"/>
          <w:i/>
          <w:iCs/>
          <w:sz w:val="22"/>
          <w:szCs w:val="22"/>
        </w:rPr>
        <w:t>date</w:t>
      </w:r>
      <w:r w:rsidRPr="005A38E9">
        <w:rPr>
          <w:rFonts w:ascii="Arial" w:hAnsi="Arial" w:cs="Arial"/>
          <w:sz w:val="22"/>
          <w:szCs w:val="22"/>
        </w:rPr>
        <w:t xml:space="preserve">) </w:t>
      </w:r>
      <w:r w:rsidRPr="005A38E9">
        <w:rPr>
          <w:rFonts w:ascii="Arial" w:hAnsi="Arial" w:cs="Arial"/>
          <w:sz w:val="22"/>
          <w:szCs w:val="22"/>
          <w:u w:val="single"/>
        </w:rPr>
        <w:tab/>
      </w:r>
      <w:r w:rsidRPr="005A38E9">
        <w:rPr>
          <w:rFonts w:ascii="Arial" w:hAnsi="Arial" w:cs="Arial"/>
          <w:sz w:val="22"/>
          <w:szCs w:val="22"/>
        </w:rPr>
        <w:t>.</w:t>
      </w:r>
    </w:p>
    <w:p w14:paraId="75C00492" w14:textId="64C19984" w:rsidR="0020222E" w:rsidRPr="005A38E9" w:rsidRDefault="00E904B0" w:rsidP="00903AF8">
      <w:pPr>
        <w:tabs>
          <w:tab w:val="left" w:pos="4140"/>
        </w:tabs>
        <w:ind w:left="1080"/>
        <w:rPr>
          <w:rFonts w:ascii="Arial" w:hAnsi="Arial" w:cs="Arial"/>
          <w:i/>
          <w:iCs/>
          <w:sz w:val="22"/>
          <w:szCs w:val="22"/>
        </w:rPr>
      </w:pPr>
      <w:r w:rsidRPr="005A38E9">
        <w:rPr>
          <w:rFonts w:ascii="Arial" w:hAnsi="Arial" w:cs="Arial"/>
          <w:i/>
          <w:iCs/>
          <w:sz w:val="22"/>
          <w:szCs w:val="22"/>
        </w:rPr>
        <w:t>(fecha)</w:t>
      </w:r>
    </w:p>
    <w:p w14:paraId="4DA0C347" w14:textId="77777777" w:rsidR="00E904B0" w:rsidRPr="005A38E9" w:rsidRDefault="16ABB4F4" w:rsidP="00903AF8">
      <w:pPr>
        <w:tabs>
          <w:tab w:val="left" w:pos="9180"/>
        </w:tabs>
        <w:spacing w:before="120"/>
        <w:ind w:left="1080" w:hanging="360"/>
        <w:rPr>
          <w:rFonts w:ascii="Arial" w:hAnsi="Arial" w:cs="Arial"/>
          <w:sz w:val="22"/>
          <w:szCs w:val="22"/>
        </w:rPr>
      </w:pPr>
      <w:r w:rsidRPr="005A38E9">
        <w:rPr>
          <w:rFonts w:ascii="Arial" w:hAnsi="Arial" w:cs="Arial"/>
          <w:sz w:val="22"/>
          <w:szCs w:val="22"/>
        </w:rPr>
        <w:t>[  ]</w:t>
      </w:r>
      <w:r w:rsidRPr="005A38E9">
        <w:rPr>
          <w:rFonts w:ascii="Arial" w:hAnsi="Arial" w:cs="Arial"/>
          <w:sz w:val="22"/>
          <w:szCs w:val="22"/>
        </w:rPr>
        <w:tab/>
        <w:t>Other Order (</w:t>
      </w:r>
      <w:r w:rsidRPr="005A38E9">
        <w:rPr>
          <w:rFonts w:ascii="Arial" w:hAnsi="Arial" w:cs="Arial"/>
          <w:i/>
          <w:iCs/>
          <w:sz w:val="22"/>
          <w:szCs w:val="22"/>
        </w:rPr>
        <w:t>title of order</w:t>
      </w:r>
      <w:r w:rsidRPr="005A38E9">
        <w:rPr>
          <w:rFonts w:ascii="Arial" w:hAnsi="Arial" w:cs="Arial"/>
          <w:sz w:val="22"/>
          <w:szCs w:val="22"/>
        </w:rPr>
        <w:t xml:space="preserve">) </w:t>
      </w:r>
      <w:r w:rsidRPr="005A38E9">
        <w:rPr>
          <w:rFonts w:ascii="Arial" w:hAnsi="Arial" w:cs="Arial"/>
          <w:sz w:val="22"/>
          <w:szCs w:val="22"/>
          <w:u w:val="single"/>
        </w:rPr>
        <w:tab/>
      </w:r>
      <w:r w:rsidRPr="005A38E9">
        <w:rPr>
          <w:rFonts w:ascii="Arial" w:hAnsi="Arial" w:cs="Arial"/>
          <w:sz w:val="22"/>
          <w:szCs w:val="22"/>
        </w:rPr>
        <w:t>,</w:t>
      </w:r>
    </w:p>
    <w:p w14:paraId="11F9EACA" w14:textId="66F825DB" w:rsidR="00A05690" w:rsidRPr="005A38E9" w:rsidRDefault="0007518D" w:rsidP="00903AF8">
      <w:pPr>
        <w:tabs>
          <w:tab w:val="left" w:pos="9180"/>
        </w:tabs>
        <w:ind w:left="1080" w:hanging="360"/>
        <w:rPr>
          <w:rFonts w:ascii="Arial" w:hAnsi="Arial" w:cs="Arial"/>
          <w:i/>
          <w:iCs/>
          <w:sz w:val="22"/>
          <w:szCs w:val="22"/>
          <w:lang w:val="es-US"/>
        </w:rPr>
      </w:pPr>
      <w:r w:rsidRPr="005A38E9">
        <w:rPr>
          <w:rFonts w:ascii="Arial" w:hAnsi="Arial" w:cs="Arial"/>
          <w:i/>
          <w:iCs/>
          <w:sz w:val="22"/>
          <w:szCs w:val="22"/>
        </w:rPr>
        <w:tab/>
      </w:r>
      <w:r w:rsidRPr="005A38E9">
        <w:rPr>
          <w:rFonts w:ascii="Arial" w:hAnsi="Arial" w:cs="Arial"/>
          <w:i/>
          <w:iCs/>
          <w:sz w:val="22"/>
          <w:szCs w:val="22"/>
          <w:lang w:val="es-US"/>
        </w:rPr>
        <w:t xml:space="preserve">Otra orden (título de la orden) </w:t>
      </w:r>
    </w:p>
    <w:p w14:paraId="0A0F6375" w14:textId="77777777" w:rsidR="00E904B0" w:rsidRPr="005A38E9" w:rsidRDefault="16ABB4F4" w:rsidP="00903AF8">
      <w:pPr>
        <w:tabs>
          <w:tab w:val="left" w:pos="4320"/>
          <w:tab w:val="left" w:pos="5940"/>
          <w:tab w:val="left" w:pos="9180"/>
        </w:tabs>
        <w:spacing w:before="120"/>
        <w:ind w:left="1080"/>
        <w:rPr>
          <w:rFonts w:ascii="Arial" w:hAnsi="Arial" w:cs="Arial"/>
          <w:sz w:val="22"/>
          <w:szCs w:val="22"/>
        </w:rPr>
      </w:pPr>
      <w:r w:rsidRPr="005A38E9">
        <w:rPr>
          <w:rFonts w:ascii="Arial" w:hAnsi="Arial" w:cs="Arial"/>
          <w:sz w:val="22"/>
          <w:szCs w:val="22"/>
        </w:rPr>
        <w:t>filed on (</w:t>
      </w:r>
      <w:r w:rsidRPr="005A38E9">
        <w:rPr>
          <w:rFonts w:ascii="Arial" w:hAnsi="Arial" w:cs="Arial"/>
          <w:i/>
          <w:iCs/>
          <w:sz w:val="22"/>
          <w:szCs w:val="22"/>
        </w:rPr>
        <w:t>date</w:t>
      </w:r>
      <w:r w:rsidRPr="005A38E9">
        <w:rPr>
          <w:rFonts w:ascii="Arial" w:hAnsi="Arial" w:cs="Arial"/>
          <w:sz w:val="22"/>
          <w:szCs w:val="22"/>
        </w:rPr>
        <w:t xml:space="preserve">) </w:t>
      </w:r>
      <w:r w:rsidRPr="005A38E9">
        <w:rPr>
          <w:rFonts w:ascii="Arial" w:hAnsi="Arial" w:cs="Arial"/>
          <w:sz w:val="22"/>
          <w:szCs w:val="22"/>
          <w:u w:val="single"/>
        </w:rPr>
        <w:tab/>
      </w:r>
      <w:r w:rsidRPr="005A38E9">
        <w:rPr>
          <w:rFonts w:ascii="Arial" w:hAnsi="Arial" w:cs="Arial"/>
          <w:sz w:val="22"/>
          <w:szCs w:val="22"/>
        </w:rPr>
        <w:t>, which expires on (</w:t>
      </w:r>
      <w:r w:rsidRPr="005A38E9">
        <w:rPr>
          <w:rFonts w:ascii="Arial" w:hAnsi="Arial" w:cs="Arial"/>
          <w:i/>
          <w:iCs/>
          <w:sz w:val="22"/>
          <w:szCs w:val="22"/>
        </w:rPr>
        <w:t>date, if any</w:t>
      </w:r>
      <w:r w:rsidRPr="005A38E9">
        <w:rPr>
          <w:rFonts w:ascii="Arial" w:hAnsi="Arial" w:cs="Arial"/>
          <w:sz w:val="22"/>
          <w:szCs w:val="22"/>
        </w:rPr>
        <w:t xml:space="preserve">) </w:t>
      </w:r>
      <w:r w:rsidRPr="005A38E9">
        <w:rPr>
          <w:rFonts w:ascii="Arial" w:hAnsi="Arial" w:cs="Arial"/>
          <w:sz w:val="22"/>
          <w:szCs w:val="22"/>
          <w:u w:val="single"/>
        </w:rPr>
        <w:tab/>
      </w:r>
      <w:r w:rsidRPr="005A38E9">
        <w:rPr>
          <w:rFonts w:ascii="Arial" w:hAnsi="Arial" w:cs="Arial"/>
          <w:sz w:val="22"/>
          <w:szCs w:val="22"/>
        </w:rPr>
        <w:t>.</w:t>
      </w:r>
    </w:p>
    <w:p w14:paraId="5D93A07A" w14:textId="79738A64" w:rsidR="00DA34BD" w:rsidRPr="005A38E9" w:rsidRDefault="00E904B0" w:rsidP="00903AF8">
      <w:pPr>
        <w:tabs>
          <w:tab w:val="left" w:pos="4320"/>
          <w:tab w:val="left" w:pos="5940"/>
          <w:tab w:val="left" w:pos="9180"/>
        </w:tabs>
        <w:ind w:left="1080"/>
        <w:rPr>
          <w:rFonts w:ascii="Arial" w:hAnsi="Arial" w:cs="Arial"/>
          <w:i/>
          <w:iCs/>
          <w:sz w:val="22"/>
          <w:szCs w:val="22"/>
          <w:lang w:val="es-US"/>
        </w:rPr>
      </w:pPr>
      <w:r w:rsidRPr="005A38E9">
        <w:rPr>
          <w:rFonts w:ascii="Arial" w:hAnsi="Arial" w:cs="Arial"/>
          <w:i/>
          <w:iCs/>
          <w:sz w:val="22"/>
          <w:szCs w:val="22"/>
          <w:lang w:val="es-US"/>
        </w:rPr>
        <w:t xml:space="preserve">presentada el (fecha) </w:t>
      </w:r>
      <w:r w:rsidRPr="005A38E9">
        <w:rPr>
          <w:rFonts w:ascii="Arial" w:hAnsi="Arial" w:cs="Arial"/>
          <w:sz w:val="22"/>
          <w:szCs w:val="22"/>
          <w:lang w:val="es-US"/>
        </w:rPr>
        <w:tab/>
      </w:r>
      <w:r w:rsidRPr="005A38E9">
        <w:rPr>
          <w:rFonts w:ascii="Arial" w:hAnsi="Arial" w:cs="Arial"/>
          <w:i/>
          <w:iCs/>
          <w:sz w:val="22"/>
          <w:szCs w:val="22"/>
          <w:lang w:val="es-US"/>
        </w:rPr>
        <w:t xml:space="preserve">, que vence el día (fecha, si la hay) </w:t>
      </w:r>
    </w:p>
    <w:p w14:paraId="2420E822" w14:textId="2E3F958D" w:rsidR="006A5350" w:rsidRPr="005A38E9" w:rsidRDefault="006A5350" w:rsidP="00903AF8">
      <w:pPr>
        <w:pStyle w:val="ListParagraph"/>
        <w:numPr>
          <w:ilvl w:val="0"/>
          <w:numId w:val="1"/>
        </w:numPr>
        <w:ind w:left="720" w:hanging="720"/>
        <w:contextualSpacing w:val="0"/>
        <w:rPr>
          <w:rFonts w:ascii="Arial" w:hAnsi="Arial" w:cs="Arial"/>
          <w:b/>
          <w:bCs/>
          <w:sz w:val="22"/>
          <w:szCs w:val="22"/>
        </w:rPr>
      </w:pPr>
      <w:r w:rsidRPr="005A38E9">
        <w:rPr>
          <w:rFonts w:ascii="Arial" w:hAnsi="Arial" w:cs="Arial"/>
          <w:b/>
          <w:bCs/>
          <w:sz w:val="22"/>
          <w:szCs w:val="22"/>
        </w:rPr>
        <w:t>Do you want to modify or terminate?</w:t>
      </w:r>
      <w:r w:rsidRPr="005A38E9">
        <w:rPr>
          <w:rFonts w:ascii="Arial" w:hAnsi="Arial" w:cs="Arial"/>
          <w:b/>
          <w:bCs/>
          <w:sz w:val="22"/>
          <w:szCs w:val="22"/>
        </w:rPr>
        <w:br/>
      </w:r>
      <w:r w:rsidRPr="005A38E9">
        <w:rPr>
          <w:rFonts w:ascii="Arial" w:hAnsi="Arial" w:cs="Arial"/>
          <w:b/>
          <w:bCs/>
          <w:i/>
          <w:iCs/>
          <w:sz w:val="22"/>
          <w:szCs w:val="22"/>
          <w:lang w:val="es-US"/>
        </w:rPr>
        <w:t>¿Desea modificarla o cancelarla?</w:t>
      </w:r>
    </w:p>
    <w:p w14:paraId="7FFBD868" w14:textId="77777777" w:rsidR="00E904B0" w:rsidRPr="005A38E9" w:rsidRDefault="006A5350" w:rsidP="00903AF8">
      <w:pPr>
        <w:spacing w:before="120"/>
        <w:ind w:left="1080" w:hanging="360"/>
        <w:rPr>
          <w:rFonts w:ascii="Arial" w:hAnsi="Arial" w:cs="Arial"/>
          <w:sz w:val="22"/>
          <w:szCs w:val="22"/>
        </w:rPr>
      </w:pPr>
      <w:r w:rsidRPr="005A38E9">
        <w:rPr>
          <w:rFonts w:ascii="Arial" w:hAnsi="Arial" w:cs="Arial"/>
          <w:sz w:val="22"/>
          <w:szCs w:val="22"/>
        </w:rPr>
        <w:t>[  ]</w:t>
      </w:r>
      <w:r w:rsidRPr="005A38E9">
        <w:rPr>
          <w:rFonts w:ascii="Arial" w:hAnsi="Arial" w:cs="Arial"/>
          <w:sz w:val="22"/>
          <w:szCs w:val="22"/>
        </w:rPr>
        <w:tab/>
        <w:t>Terminate (end) the order.</w:t>
      </w:r>
    </w:p>
    <w:p w14:paraId="06879B3F" w14:textId="4D593035" w:rsidR="006A5350" w:rsidRPr="005A38E9" w:rsidRDefault="0007518D" w:rsidP="00903AF8">
      <w:pPr>
        <w:ind w:left="1080" w:hanging="360"/>
        <w:rPr>
          <w:rFonts w:ascii="Arial" w:hAnsi="Arial" w:cs="Arial"/>
          <w:i/>
          <w:iCs/>
          <w:sz w:val="22"/>
          <w:szCs w:val="22"/>
          <w:lang w:val="es-US"/>
        </w:rPr>
      </w:pPr>
      <w:r w:rsidRPr="005A38E9">
        <w:rPr>
          <w:rFonts w:ascii="Arial" w:hAnsi="Arial" w:cs="Arial"/>
          <w:i/>
          <w:iCs/>
          <w:sz w:val="22"/>
          <w:szCs w:val="22"/>
          <w:lang w:val="es-US"/>
        </w:rPr>
        <w:tab/>
        <w:t>Cancelar (dar por terminada) la orden.</w:t>
      </w:r>
    </w:p>
    <w:p w14:paraId="41440914" w14:textId="77777777" w:rsidR="00E904B0" w:rsidRPr="005A38E9" w:rsidRDefault="006A5350" w:rsidP="00903AF8">
      <w:pPr>
        <w:spacing w:before="120"/>
        <w:ind w:left="1080" w:hanging="360"/>
        <w:rPr>
          <w:rFonts w:ascii="Arial" w:hAnsi="Arial" w:cs="Arial"/>
          <w:sz w:val="22"/>
          <w:szCs w:val="22"/>
        </w:rPr>
      </w:pPr>
      <w:r w:rsidRPr="005A38E9">
        <w:rPr>
          <w:rFonts w:ascii="Arial" w:hAnsi="Arial" w:cs="Arial"/>
          <w:sz w:val="22"/>
          <w:szCs w:val="22"/>
        </w:rPr>
        <w:t>[  ]</w:t>
      </w:r>
      <w:r w:rsidRPr="005A38E9">
        <w:rPr>
          <w:rFonts w:ascii="Arial" w:hAnsi="Arial" w:cs="Arial"/>
          <w:sz w:val="22"/>
          <w:szCs w:val="22"/>
        </w:rPr>
        <w:tab/>
        <w:t>Modify. I ask the court to change the order in this way (</w:t>
      </w:r>
      <w:r w:rsidRPr="005A38E9">
        <w:rPr>
          <w:rFonts w:ascii="Arial" w:hAnsi="Arial" w:cs="Arial"/>
          <w:i/>
          <w:iCs/>
          <w:sz w:val="22"/>
          <w:szCs w:val="22"/>
        </w:rPr>
        <w:t>specify changes requested</w:t>
      </w:r>
      <w:r w:rsidRPr="005A38E9">
        <w:rPr>
          <w:rFonts w:ascii="Arial" w:hAnsi="Arial" w:cs="Arial"/>
          <w:sz w:val="22"/>
          <w:szCs w:val="22"/>
        </w:rPr>
        <w:t>):</w:t>
      </w:r>
    </w:p>
    <w:p w14:paraId="7554EAA7" w14:textId="5831795A" w:rsidR="006A5350" w:rsidRPr="005A38E9" w:rsidRDefault="0007518D" w:rsidP="00903AF8">
      <w:pPr>
        <w:ind w:left="1080" w:hanging="360"/>
        <w:rPr>
          <w:rFonts w:ascii="Arial" w:hAnsi="Arial" w:cs="Arial"/>
          <w:i/>
          <w:iCs/>
          <w:sz w:val="22"/>
          <w:szCs w:val="22"/>
          <w:lang w:val="es-US"/>
        </w:rPr>
      </w:pPr>
      <w:r w:rsidRPr="005A38E9">
        <w:rPr>
          <w:rFonts w:ascii="Arial" w:hAnsi="Arial" w:cs="Arial"/>
          <w:i/>
          <w:iCs/>
          <w:sz w:val="22"/>
          <w:szCs w:val="22"/>
        </w:rPr>
        <w:tab/>
      </w:r>
      <w:r w:rsidRPr="005A38E9">
        <w:rPr>
          <w:rFonts w:ascii="Arial" w:hAnsi="Arial" w:cs="Arial"/>
          <w:i/>
          <w:iCs/>
          <w:sz w:val="22"/>
          <w:szCs w:val="22"/>
          <w:lang w:val="es-US"/>
        </w:rPr>
        <w:t>Modificar. Solicito que el tribunal cambie la orden de la siguiente manera (especifique los cambios que solicita):</w:t>
      </w:r>
    </w:p>
    <w:p w14:paraId="6C597B34" w14:textId="689E815E" w:rsidR="00CE27A4" w:rsidRPr="005A38E9" w:rsidRDefault="00CE27A4" w:rsidP="004E6C9A">
      <w:pPr>
        <w:tabs>
          <w:tab w:val="left" w:pos="9180"/>
        </w:tabs>
        <w:spacing w:before="120"/>
        <w:ind w:left="1080"/>
        <w:rPr>
          <w:rFonts w:ascii="Arial" w:hAnsi="Arial" w:cs="Arial"/>
          <w:sz w:val="22"/>
          <w:szCs w:val="22"/>
          <w:u w:val="single"/>
          <w:lang w:val="es-US"/>
        </w:rPr>
      </w:pPr>
      <w:r w:rsidRPr="005A38E9">
        <w:rPr>
          <w:rFonts w:ascii="Arial" w:hAnsi="Arial" w:cs="Arial"/>
          <w:sz w:val="22"/>
          <w:szCs w:val="22"/>
          <w:u w:val="single"/>
          <w:lang w:val="es-US"/>
        </w:rPr>
        <w:tab/>
      </w:r>
    </w:p>
    <w:p w14:paraId="6F9C08EB" w14:textId="62C9EE89" w:rsidR="00CE27A4" w:rsidRPr="005A38E9" w:rsidRDefault="00CE27A4" w:rsidP="004E6C9A">
      <w:pPr>
        <w:tabs>
          <w:tab w:val="left" w:pos="9180"/>
        </w:tabs>
        <w:spacing w:before="120"/>
        <w:ind w:left="1080"/>
        <w:rPr>
          <w:rFonts w:ascii="Arial" w:hAnsi="Arial" w:cs="Arial"/>
          <w:sz w:val="22"/>
          <w:szCs w:val="22"/>
          <w:u w:val="single"/>
          <w:lang w:val="es-US"/>
        </w:rPr>
      </w:pPr>
      <w:r w:rsidRPr="005A38E9">
        <w:rPr>
          <w:rFonts w:ascii="Arial" w:hAnsi="Arial" w:cs="Arial"/>
          <w:sz w:val="22"/>
          <w:szCs w:val="22"/>
          <w:u w:val="single"/>
          <w:lang w:val="es-US"/>
        </w:rPr>
        <w:tab/>
      </w:r>
    </w:p>
    <w:p w14:paraId="579A6268" w14:textId="5E510B94" w:rsidR="00CE27A4" w:rsidRPr="005A38E9" w:rsidRDefault="00CE27A4" w:rsidP="004E6C9A">
      <w:pPr>
        <w:tabs>
          <w:tab w:val="left" w:pos="9180"/>
        </w:tabs>
        <w:spacing w:before="120"/>
        <w:ind w:left="1080"/>
        <w:rPr>
          <w:rFonts w:ascii="Arial" w:hAnsi="Arial" w:cs="Arial"/>
          <w:sz w:val="22"/>
          <w:szCs w:val="22"/>
          <w:u w:val="single"/>
          <w:lang w:val="es-US"/>
        </w:rPr>
      </w:pPr>
      <w:r w:rsidRPr="005A38E9">
        <w:rPr>
          <w:rFonts w:ascii="Arial" w:hAnsi="Arial" w:cs="Arial"/>
          <w:sz w:val="22"/>
          <w:szCs w:val="22"/>
          <w:u w:val="single"/>
          <w:lang w:val="es-US"/>
        </w:rPr>
        <w:tab/>
      </w:r>
    </w:p>
    <w:p w14:paraId="3FA27BCC" w14:textId="4E1F35A6" w:rsidR="00BC6220" w:rsidRPr="005A38E9" w:rsidRDefault="00BC6220" w:rsidP="004E6C9A">
      <w:pPr>
        <w:tabs>
          <w:tab w:val="left" w:pos="9180"/>
        </w:tabs>
        <w:spacing w:before="120"/>
        <w:ind w:left="1080"/>
        <w:rPr>
          <w:rFonts w:ascii="Arial" w:hAnsi="Arial" w:cs="Arial"/>
          <w:sz w:val="22"/>
          <w:szCs w:val="22"/>
          <w:u w:val="single"/>
          <w:lang w:val="es-US"/>
        </w:rPr>
      </w:pPr>
      <w:r w:rsidRPr="005A38E9">
        <w:rPr>
          <w:rFonts w:ascii="Arial" w:hAnsi="Arial" w:cs="Arial"/>
          <w:sz w:val="22"/>
          <w:szCs w:val="22"/>
          <w:u w:val="single"/>
          <w:lang w:val="es-US"/>
        </w:rPr>
        <w:tab/>
      </w:r>
    </w:p>
    <w:p w14:paraId="4F2862C9" w14:textId="590001B9" w:rsidR="006C6A4B" w:rsidRPr="005A38E9" w:rsidRDefault="009F2E68" w:rsidP="00903AF8">
      <w:pPr>
        <w:pStyle w:val="ListParagraph"/>
        <w:numPr>
          <w:ilvl w:val="0"/>
          <w:numId w:val="1"/>
        </w:numPr>
        <w:ind w:left="720" w:hanging="720"/>
        <w:contextualSpacing w:val="0"/>
        <w:rPr>
          <w:rFonts w:ascii="Arial" w:hAnsi="Arial" w:cs="Arial"/>
          <w:b/>
          <w:bCs/>
          <w:sz w:val="22"/>
          <w:szCs w:val="22"/>
          <w:u w:val="single"/>
        </w:rPr>
      </w:pPr>
      <w:r w:rsidRPr="005A38E9">
        <w:rPr>
          <w:rFonts w:ascii="Arial" w:hAnsi="Arial" w:cs="Arial"/>
          <w:b/>
          <w:bCs/>
          <w:sz w:val="22"/>
          <w:szCs w:val="22"/>
        </w:rPr>
        <w:t>Court Hearing</w:t>
      </w:r>
      <w:r w:rsidRPr="005A38E9">
        <w:rPr>
          <w:rFonts w:ascii="Arial" w:hAnsi="Arial" w:cs="Arial"/>
          <w:b/>
          <w:bCs/>
          <w:sz w:val="22"/>
          <w:szCs w:val="22"/>
        </w:rPr>
        <w:br/>
      </w:r>
      <w:r w:rsidRPr="005A38E9">
        <w:rPr>
          <w:rFonts w:ascii="Arial" w:hAnsi="Arial" w:cs="Arial"/>
          <w:b/>
          <w:bCs/>
          <w:i/>
          <w:iCs/>
          <w:sz w:val="22"/>
          <w:szCs w:val="22"/>
          <w:lang w:val="es-US"/>
        </w:rPr>
        <w:t>Audiencia judicial</w:t>
      </w:r>
    </w:p>
    <w:p w14:paraId="716E61EE" w14:textId="77777777" w:rsidR="00E904B0" w:rsidRPr="005A38E9" w:rsidRDefault="00820223" w:rsidP="00903AF8">
      <w:pPr>
        <w:pStyle w:val="Default"/>
        <w:spacing w:before="120"/>
        <w:ind w:left="1080" w:hanging="360"/>
        <w:rPr>
          <w:sz w:val="22"/>
          <w:szCs w:val="22"/>
        </w:rPr>
      </w:pPr>
      <w:r w:rsidRPr="005A38E9">
        <w:rPr>
          <w:sz w:val="22"/>
          <w:szCs w:val="22"/>
        </w:rPr>
        <w:t>[  ]</w:t>
      </w:r>
      <w:r w:rsidRPr="005A38E9">
        <w:rPr>
          <w:sz w:val="22"/>
          <w:szCs w:val="22"/>
        </w:rPr>
        <w:tab/>
        <w:t>(</w:t>
      </w:r>
      <w:r w:rsidRPr="005A38E9">
        <w:rPr>
          <w:i/>
          <w:iCs/>
          <w:sz w:val="22"/>
          <w:szCs w:val="22"/>
        </w:rPr>
        <w:t>Protected Person only</w:t>
      </w:r>
      <w:r w:rsidRPr="005A38E9">
        <w:rPr>
          <w:sz w:val="22"/>
          <w:szCs w:val="22"/>
        </w:rPr>
        <w:t>) I ask the court to schedule a hearing to decide this motion.</w:t>
      </w:r>
    </w:p>
    <w:p w14:paraId="4CF7545E" w14:textId="4FB14862" w:rsidR="00820223" w:rsidRPr="005A38E9" w:rsidRDefault="004E6C9A" w:rsidP="00903AF8">
      <w:pPr>
        <w:pStyle w:val="Default"/>
        <w:ind w:left="1080" w:hanging="360"/>
        <w:rPr>
          <w:i/>
          <w:iCs/>
          <w:sz w:val="22"/>
          <w:szCs w:val="22"/>
          <w:lang w:val="es-US"/>
        </w:rPr>
      </w:pPr>
      <w:r w:rsidRPr="005A38E9">
        <w:rPr>
          <w:i/>
          <w:iCs/>
          <w:sz w:val="22"/>
          <w:szCs w:val="22"/>
        </w:rPr>
        <w:tab/>
      </w:r>
      <w:r w:rsidRPr="005A38E9">
        <w:rPr>
          <w:sz w:val="22"/>
          <w:szCs w:val="22"/>
        </w:rPr>
        <w:t xml:space="preserve"> </w:t>
      </w:r>
      <w:r w:rsidRPr="005A38E9">
        <w:rPr>
          <w:i/>
          <w:iCs/>
          <w:sz w:val="22"/>
          <w:szCs w:val="22"/>
          <w:lang w:val="es-US"/>
        </w:rPr>
        <w:t>(Solamente la persona protegida) Solicito que el tribunal programe una audiencia para fallar sobre esta petición.</w:t>
      </w:r>
    </w:p>
    <w:p w14:paraId="7E7A8CE7" w14:textId="77777777" w:rsidR="00E904B0" w:rsidRPr="005A38E9" w:rsidRDefault="006C6A4B" w:rsidP="00903AF8">
      <w:pPr>
        <w:pStyle w:val="Default"/>
        <w:overflowPunct w:val="0"/>
        <w:spacing w:before="120"/>
        <w:ind w:left="1080" w:hanging="360"/>
        <w:textAlignment w:val="baseline"/>
        <w:rPr>
          <w:sz w:val="22"/>
          <w:szCs w:val="22"/>
        </w:rPr>
      </w:pPr>
      <w:r w:rsidRPr="005A38E9">
        <w:rPr>
          <w:sz w:val="22"/>
          <w:szCs w:val="22"/>
        </w:rPr>
        <w:t>[  ]</w:t>
      </w:r>
      <w:r w:rsidRPr="005A38E9">
        <w:rPr>
          <w:sz w:val="22"/>
          <w:szCs w:val="22"/>
        </w:rPr>
        <w:tab/>
        <w:t>(</w:t>
      </w:r>
      <w:r w:rsidRPr="005A38E9">
        <w:rPr>
          <w:i/>
          <w:iCs/>
          <w:sz w:val="22"/>
          <w:szCs w:val="22"/>
        </w:rPr>
        <w:t>Restrained Person only</w:t>
      </w:r>
      <w:r w:rsidRPr="005A38E9">
        <w:rPr>
          <w:sz w:val="22"/>
          <w:szCs w:val="22"/>
        </w:rPr>
        <w:t>) I ask the court to find adequate cause and schedule a hearing.</w:t>
      </w:r>
    </w:p>
    <w:p w14:paraId="3E10B8E9" w14:textId="42A78F8E" w:rsidR="00DD1C3A" w:rsidRPr="005A38E9" w:rsidRDefault="004E6C9A" w:rsidP="00903AF8">
      <w:pPr>
        <w:pStyle w:val="Default"/>
        <w:overflowPunct w:val="0"/>
        <w:spacing w:after="120"/>
        <w:ind w:left="1080" w:hanging="360"/>
        <w:textAlignment w:val="baseline"/>
        <w:rPr>
          <w:i/>
          <w:iCs/>
          <w:sz w:val="22"/>
          <w:szCs w:val="22"/>
          <w:lang w:val="es-US"/>
        </w:rPr>
      </w:pPr>
      <w:r w:rsidRPr="005A38E9">
        <w:rPr>
          <w:i/>
          <w:iCs/>
          <w:sz w:val="22"/>
          <w:szCs w:val="22"/>
        </w:rPr>
        <w:tab/>
      </w:r>
      <w:r w:rsidRPr="005A38E9">
        <w:rPr>
          <w:sz w:val="22"/>
          <w:szCs w:val="22"/>
        </w:rPr>
        <w:t xml:space="preserve"> </w:t>
      </w:r>
      <w:r w:rsidRPr="005A38E9">
        <w:rPr>
          <w:i/>
          <w:iCs/>
          <w:sz w:val="22"/>
          <w:szCs w:val="22"/>
          <w:lang w:val="es-US"/>
        </w:rPr>
        <w:t>(Solamente la persona sujeta a la orden de restricción) Solicito que el tribunal determine que existe causa suficiente y programe una audiencia.</w:t>
      </w:r>
    </w:p>
    <w:tbl>
      <w:tblPr>
        <w:tblStyle w:val="TableGrid"/>
        <w:tblW w:w="0" w:type="auto"/>
        <w:tblInd w:w="1080" w:type="dxa"/>
        <w:tblLook w:val="04A0" w:firstRow="1" w:lastRow="0" w:firstColumn="1" w:lastColumn="0" w:noHBand="0" w:noVBand="1"/>
      </w:tblPr>
      <w:tblGrid>
        <w:gridCol w:w="8270"/>
      </w:tblGrid>
      <w:tr w:rsidR="00DD1C3A" w:rsidRPr="005A38E9" w14:paraId="7639D30E" w14:textId="77777777" w:rsidTr="00DD1C3A">
        <w:tc>
          <w:tcPr>
            <w:tcW w:w="9350" w:type="dxa"/>
          </w:tcPr>
          <w:p w14:paraId="662AF7FB" w14:textId="77777777" w:rsidR="00E904B0" w:rsidRPr="005A38E9" w:rsidRDefault="00DD1C3A" w:rsidP="00903AF8">
            <w:pPr>
              <w:pStyle w:val="Default"/>
              <w:overflowPunct w:val="0"/>
              <w:textAlignment w:val="baseline"/>
              <w:rPr>
                <w:rFonts w:ascii="Arial Narrow" w:hAnsi="Arial Narrow"/>
                <w:sz w:val="22"/>
                <w:szCs w:val="22"/>
              </w:rPr>
            </w:pPr>
            <w:r w:rsidRPr="005A38E9">
              <w:rPr>
                <w:rFonts w:ascii="Arial Narrow" w:hAnsi="Arial Narrow"/>
                <w:b/>
                <w:bCs/>
                <w:i/>
                <w:iCs/>
                <w:sz w:val="22"/>
                <w:szCs w:val="22"/>
              </w:rPr>
              <w:t>Important!</w:t>
            </w:r>
            <w:r w:rsidRPr="005A38E9">
              <w:rPr>
                <w:rFonts w:ascii="Arial Narrow" w:hAnsi="Arial Narrow"/>
                <w:sz w:val="22"/>
                <w:szCs w:val="22"/>
              </w:rPr>
              <w:t xml:space="preserve"> If you are the </w:t>
            </w:r>
            <w:r w:rsidRPr="005A38E9">
              <w:rPr>
                <w:rFonts w:ascii="Arial Narrow" w:hAnsi="Arial Narrow"/>
                <w:b/>
                <w:bCs/>
                <w:sz w:val="22"/>
                <w:szCs w:val="22"/>
              </w:rPr>
              <w:t>restrained person</w:t>
            </w:r>
            <w:r w:rsidRPr="005A38E9">
              <w:rPr>
                <w:rFonts w:ascii="Arial Narrow" w:hAnsi="Arial Narrow"/>
                <w:sz w:val="22"/>
                <w:szCs w:val="22"/>
              </w:rPr>
              <w:t xml:space="preserve">, when you file this motion you must also ask the court to approve a </w:t>
            </w:r>
            <w:r w:rsidRPr="005A38E9">
              <w:rPr>
                <w:rFonts w:ascii="Arial Narrow" w:hAnsi="Arial Narrow"/>
                <w:i/>
                <w:iCs/>
                <w:sz w:val="22"/>
                <w:szCs w:val="22"/>
              </w:rPr>
              <w:t xml:space="preserve">Finding of Adequate Cause and Order for Hearing on Restrained Person’s Motion to </w:t>
            </w:r>
            <w:r w:rsidRPr="005A38E9">
              <w:rPr>
                <w:rFonts w:ascii="Arial Narrow" w:hAnsi="Arial Narrow"/>
                <w:i/>
                <w:iCs/>
                <w:sz w:val="22"/>
                <w:szCs w:val="22"/>
              </w:rPr>
              <w:lastRenderedPageBreak/>
              <w:t>Modify or Terminate Protection Order</w:t>
            </w:r>
            <w:r w:rsidRPr="005A38E9">
              <w:rPr>
                <w:rFonts w:ascii="Arial Narrow" w:hAnsi="Arial Narrow"/>
                <w:sz w:val="22"/>
                <w:szCs w:val="22"/>
              </w:rPr>
              <w:t xml:space="preserve">, form PO 064. Use form PO 065 </w:t>
            </w:r>
            <w:r w:rsidRPr="005A38E9">
              <w:rPr>
                <w:rFonts w:ascii="Arial Narrow" w:hAnsi="Arial Narrow"/>
                <w:i/>
                <w:iCs/>
                <w:sz w:val="22"/>
                <w:szCs w:val="22"/>
              </w:rPr>
              <w:t>Restrained Person’s Notice of Hearing to Decide Adequate Cause</w:t>
            </w:r>
            <w:r w:rsidRPr="005A38E9">
              <w:rPr>
                <w:rFonts w:ascii="Arial Narrow" w:hAnsi="Arial Narrow"/>
                <w:sz w:val="22"/>
                <w:szCs w:val="22"/>
              </w:rPr>
              <w:t>, to ask for an adequate-cause hearing.</w:t>
            </w:r>
          </w:p>
          <w:p w14:paraId="4B903479" w14:textId="36799B71" w:rsidR="00DD1C3A" w:rsidRPr="005A38E9" w:rsidRDefault="00E904B0" w:rsidP="00903AF8">
            <w:pPr>
              <w:pStyle w:val="Default"/>
              <w:overflowPunct w:val="0"/>
              <w:textAlignment w:val="baseline"/>
              <w:rPr>
                <w:rFonts w:ascii="Arial Narrow" w:hAnsi="Arial Narrow"/>
                <w:i/>
                <w:iCs/>
                <w:sz w:val="22"/>
                <w:szCs w:val="22"/>
                <w:lang w:val="es-US"/>
              </w:rPr>
            </w:pPr>
            <w:r w:rsidRPr="005A38E9">
              <w:rPr>
                <w:rFonts w:ascii="Arial Narrow" w:hAnsi="Arial Narrow"/>
                <w:b/>
                <w:bCs/>
                <w:i/>
                <w:iCs/>
                <w:sz w:val="22"/>
                <w:szCs w:val="22"/>
                <w:lang w:val="es-US"/>
              </w:rPr>
              <w:t>¡Importante!</w:t>
            </w:r>
            <w:r w:rsidRPr="005A38E9">
              <w:rPr>
                <w:rFonts w:ascii="Arial Narrow" w:hAnsi="Arial Narrow"/>
                <w:i/>
                <w:iCs/>
                <w:sz w:val="22"/>
                <w:szCs w:val="22"/>
                <w:lang w:val="es-US"/>
              </w:rPr>
              <w:t xml:space="preserve"> Si usted es la </w:t>
            </w:r>
            <w:r w:rsidRPr="005A38E9">
              <w:rPr>
                <w:rFonts w:ascii="Arial Narrow" w:hAnsi="Arial Narrow"/>
                <w:b/>
                <w:bCs/>
                <w:i/>
                <w:iCs/>
                <w:sz w:val="22"/>
                <w:szCs w:val="22"/>
                <w:lang w:val="es-US"/>
              </w:rPr>
              <w:t>persona sujeta a la orden de restricción,</w:t>
            </w:r>
            <w:r w:rsidRPr="005A38E9">
              <w:rPr>
                <w:rFonts w:ascii="Arial Narrow" w:hAnsi="Arial Narrow"/>
                <w:i/>
                <w:iCs/>
                <w:sz w:val="22"/>
                <w:szCs w:val="22"/>
                <w:lang w:val="es-US"/>
              </w:rPr>
              <w:t xml:space="preserve"> cuando presente esta petición también debe solicitar al tribunal que apruebe una determinación de causa suficiente y orden de audiencia sobre la petición de una persona sujeta a la orden de restricción de modificar o cancelar la orden de protección, formulario PO 064. Use el formulario PO 065, Aviso de audiencia de la persona sujeta a la orden de restricción para decidir sobre la causa suficiente, para solicitar una audiencia sobre la causa suficiente.</w:t>
            </w:r>
          </w:p>
        </w:tc>
      </w:tr>
    </w:tbl>
    <w:p w14:paraId="436213D7" w14:textId="5EAACDB5" w:rsidR="006A5350" w:rsidRPr="005A38E9" w:rsidRDefault="006A5350" w:rsidP="00903AF8">
      <w:pPr>
        <w:pStyle w:val="ListParagraph"/>
        <w:numPr>
          <w:ilvl w:val="0"/>
          <w:numId w:val="1"/>
        </w:numPr>
        <w:tabs>
          <w:tab w:val="left" w:pos="9270"/>
        </w:tabs>
        <w:ind w:left="720" w:hanging="720"/>
        <w:contextualSpacing w:val="0"/>
        <w:rPr>
          <w:rFonts w:ascii="Arial" w:hAnsi="Arial" w:cs="Arial"/>
          <w:b/>
          <w:bCs/>
          <w:sz w:val="22"/>
          <w:szCs w:val="22"/>
          <w:u w:val="single"/>
          <w:lang w:val="es-US"/>
        </w:rPr>
      </w:pPr>
      <w:r w:rsidRPr="005A38E9">
        <w:rPr>
          <w:rFonts w:ascii="Arial" w:hAnsi="Arial" w:cs="Arial"/>
          <w:b/>
          <w:bCs/>
          <w:sz w:val="22"/>
          <w:szCs w:val="22"/>
        </w:rPr>
        <w:lastRenderedPageBreak/>
        <w:t>Why should the order be modified or terminated?</w:t>
      </w:r>
      <w:r w:rsidRPr="005A38E9">
        <w:rPr>
          <w:rFonts w:ascii="Arial" w:hAnsi="Arial" w:cs="Arial"/>
          <w:b/>
          <w:bCs/>
          <w:sz w:val="22"/>
          <w:szCs w:val="22"/>
        </w:rPr>
        <w:br/>
      </w:r>
      <w:r w:rsidRPr="005A38E9">
        <w:rPr>
          <w:rFonts w:ascii="Arial" w:hAnsi="Arial" w:cs="Arial"/>
          <w:b/>
          <w:bCs/>
          <w:i/>
          <w:iCs/>
          <w:sz w:val="22"/>
          <w:szCs w:val="22"/>
          <w:lang w:val="es-US"/>
        </w:rPr>
        <w:t>¿Por qué debe modificarse o cancelarse la orden?</w:t>
      </w:r>
    </w:p>
    <w:p w14:paraId="09E4DD8B" w14:textId="77777777" w:rsidR="00E904B0" w:rsidRPr="005A38E9" w:rsidRDefault="006A5350" w:rsidP="00903AF8">
      <w:pPr>
        <w:pStyle w:val="ListParagraph"/>
        <w:tabs>
          <w:tab w:val="left" w:pos="9180"/>
        </w:tabs>
        <w:spacing w:before="120"/>
        <w:contextualSpacing w:val="0"/>
        <w:rPr>
          <w:rFonts w:ascii="Arial" w:hAnsi="Arial" w:cs="Arial"/>
          <w:sz w:val="22"/>
          <w:szCs w:val="22"/>
          <w:u w:val="single"/>
        </w:rPr>
      </w:pPr>
      <w:r w:rsidRPr="005A38E9">
        <w:rPr>
          <w:rFonts w:ascii="Arial" w:hAnsi="Arial" w:cs="Arial"/>
          <w:sz w:val="22"/>
          <w:szCs w:val="22"/>
        </w:rPr>
        <w:t xml:space="preserve">Explain: </w:t>
      </w:r>
      <w:r w:rsidRPr="005A38E9">
        <w:rPr>
          <w:rFonts w:ascii="Arial" w:hAnsi="Arial" w:cs="Arial"/>
          <w:sz w:val="22"/>
          <w:szCs w:val="22"/>
          <w:u w:val="single"/>
        </w:rPr>
        <w:tab/>
      </w:r>
    </w:p>
    <w:p w14:paraId="627C4BB9" w14:textId="14E61318" w:rsidR="0020222E" w:rsidRPr="005A38E9" w:rsidRDefault="00E904B0" w:rsidP="00903AF8">
      <w:pPr>
        <w:pStyle w:val="ListParagraph"/>
        <w:tabs>
          <w:tab w:val="left" w:pos="9180"/>
        </w:tabs>
        <w:contextualSpacing w:val="0"/>
        <w:rPr>
          <w:rFonts w:ascii="Arial" w:hAnsi="Arial" w:cs="Arial"/>
          <w:i/>
          <w:iCs/>
          <w:sz w:val="22"/>
          <w:szCs w:val="22"/>
          <w:u w:val="single"/>
        </w:rPr>
      </w:pPr>
      <w:r w:rsidRPr="005A38E9">
        <w:rPr>
          <w:rFonts w:ascii="Arial" w:hAnsi="Arial" w:cs="Arial"/>
          <w:i/>
          <w:iCs/>
          <w:sz w:val="22"/>
          <w:szCs w:val="22"/>
        </w:rPr>
        <w:t xml:space="preserve">Explique: </w:t>
      </w:r>
    </w:p>
    <w:p w14:paraId="0EB5B871" w14:textId="70645704" w:rsidR="0020222E" w:rsidRPr="005A38E9" w:rsidRDefault="0020222E" w:rsidP="004E6C9A">
      <w:pPr>
        <w:tabs>
          <w:tab w:val="left" w:pos="-450"/>
          <w:tab w:val="left" w:pos="0"/>
          <w:tab w:val="left" w:pos="9180"/>
        </w:tabs>
        <w:spacing w:before="120"/>
        <w:ind w:left="720"/>
        <w:rPr>
          <w:rFonts w:ascii="Arial" w:hAnsi="Arial" w:cs="Arial"/>
          <w:sz w:val="22"/>
          <w:szCs w:val="22"/>
          <w:u w:val="single"/>
        </w:rPr>
      </w:pPr>
      <w:r w:rsidRPr="005A38E9">
        <w:rPr>
          <w:rFonts w:ascii="Arial" w:hAnsi="Arial" w:cs="Arial"/>
          <w:sz w:val="22"/>
          <w:szCs w:val="22"/>
          <w:u w:val="single"/>
        </w:rPr>
        <w:tab/>
      </w:r>
    </w:p>
    <w:p w14:paraId="6C718C0F" w14:textId="08792494" w:rsidR="0020222E" w:rsidRPr="005A38E9" w:rsidRDefault="0020222E" w:rsidP="004E6C9A">
      <w:pPr>
        <w:tabs>
          <w:tab w:val="left" w:pos="-450"/>
          <w:tab w:val="left" w:pos="0"/>
          <w:tab w:val="left" w:pos="9180"/>
        </w:tabs>
        <w:spacing w:before="120"/>
        <w:ind w:left="720"/>
        <w:rPr>
          <w:rFonts w:ascii="Arial" w:hAnsi="Arial" w:cs="Arial"/>
          <w:sz w:val="22"/>
          <w:szCs w:val="22"/>
          <w:u w:val="single"/>
        </w:rPr>
      </w:pPr>
      <w:r w:rsidRPr="005A38E9">
        <w:rPr>
          <w:rFonts w:ascii="Arial" w:hAnsi="Arial" w:cs="Arial"/>
          <w:sz w:val="22"/>
          <w:szCs w:val="22"/>
          <w:u w:val="single"/>
        </w:rPr>
        <w:tab/>
      </w:r>
    </w:p>
    <w:p w14:paraId="5B170074" w14:textId="08C5CDC9" w:rsidR="0020222E" w:rsidRPr="005A38E9" w:rsidRDefault="0020222E" w:rsidP="004E6C9A">
      <w:pPr>
        <w:tabs>
          <w:tab w:val="left" w:pos="-450"/>
          <w:tab w:val="left" w:pos="0"/>
          <w:tab w:val="left" w:pos="9180"/>
        </w:tabs>
        <w:spacing w:before="120"/>
        <w:ind w:left="720"/>
        <w:rPr>
          <w:rFonts w:ascii="Arial" w:hAnsi="Arial" w:cs="Arial"/>
          <w:sz w:val="22"/>
          <w:szCs w:val="22"/>
          <w:u w:val="single"/>
        </w:rPr>
      </w:pPr>
      <w:r w:rsidRPr="005A38E9">
        <w:rPr>
          <w:rFonts w:ascii="Arial" w:hAnsi="Arial" w:cs="Arial"/>
          <w:sz w:val="22"/>
          <w:szCs w:val="22"/>
          <w:u w:val="single"/>
        </w:rPr>
        <w:tab/>
      </w:r>
    </w:p>
    <w:p w14:paraId="1C79364A" w14:textId="5396504B" w:rsidR="0020222E" w:rsidRPr="005A38E9" w:rsidRDefault="0020222E" w:rsidP="004E6C9A">
      <w:pPr>
        <w:tabs>
          <w:tab w:val="left" w:pos="-450"/>
          <w:tab w:val="left" w:pos="0"/>
          <w:tab w:val="left" w:pos="9180"/>
        </w:tabs>
        <w:spacing w:before="120"/>
        <w:ind w:left="720"/>
        <w:rPr>
          <w:rFonts w:ascii="Arial" w:hAnsi="Arial" w:cs="Arial"/>
          <w:sz w:val="22"/>
          <w:szCs w:val="22"/>
          <w:u w:val="single"/>
        </w:rPr>
      </w:pPr>
      <w:r w:rsidRPr="005A38E9">
        <w:rPr>
          <w:rFonts w:ascii="Arial" w:hAnsi="Arial" w:cs="Arial"/>
          <w:sz w:val="22"/>
          <w:szCs w:val="22"/>
          <w:u w:val="single"/>
        </w:rPr>
        <w:tab/>
      </w:r>
    </w:p>
    <w:p w14:paraId="712467AE" w14:textId="3C04E897" w:rsidR="0020222E" w:rsidRPr="005A38E9" w:rsidRDefault="0020222E" w:rsidP="004E6C9A">
      <w:pPr>
        <w:tabs>
          <w:tab w:val="left" w:pos="-450"/>
          <w:tab w:val="left" w:pos="0"/>
          <w:tab w:val="left" w:pos="9180"/>
        </w:tabs>
        <w:spacing w:before="120"/>
        <w:ind w:left="720"/>
        <w:rPr>
          <w:rFonts w:ascii="Arial" w:hAnsi="Arial" w:cs="Arial"/>
          <w:sz w:val="22"/>
          <w:szCs w:val="22"/>
          <w:u w:val="single"/>
        </w:rPr>
      </w:pPr>
      <w:r w:rsidRPr="005A38E9">
        <w:rPr>
          <w:rFonts w:ascii="Arial" w:hAnsi="Arial" w:cs="Arial"/>
          <w:sz w:val="22"/>
          <w:szCs w:val="22"/>
          <w:u w:val="single"/>
        </w:rPr>
        <w:tab/>
      </w:r>
    </w:p>
    <w:p w14:paraId="1CAA8443" w14:textId="036E246F" w:rsidR="0020222E" w:rsidRPr="005A38E9" w:rsidRDefault="0020222E" w:rsidP="004E6C9A">
      <w:pPr>
        <w:tabs>
          <w:tab w:val="left" w:pos="-450"/>
          <w:tab w:val="left" w:pos="0"/>
          <w:tab w:val="left" w:pos="9180"/>
        </w:tabs>
        <w:spacing w:before="120"/>
        <w:ind w:left="720"/>
        <w:rPr>
          <w:rFonts w:ascii="Arial" w:hAnsi="Arial" w:cs="Arial"/>
          <w:sz w:val="22"/>
          <w:szCs w:val="22"/>
          <w:u w:val="single"/>
        </w:rPr>
      </w:pPr>
      <w:r w:rsidRPr="005A38E9">
        <w:rPr>
          <w:rFonts w:ascii="Arial" w:hAnsi="Arial" w:cs="Arial"/>
          <w:sz w:val="22"/>
          <w:szCs w:val="22"/>
          <w:u w:val="single"/>
        </w:rPr>
        <w:tab/>
      </w:r>
    </w:p>
    <w:p w14:paraId="54A0B02B" w14:textId="0ADE912B" w:rsidR="0020222E" w:rsidRPr="005A38E9" w:rsidRDefault="0020222E" w:rsidP="004E6C9A">
      <w:pPr>
        <w:tabs>
          <w:tab w:val="left" w:pos="-450"/>
          <w:tab w:val="left" w:pos="0"/>
          <w:tab w:val="left" w:pos="9180"/>
        </w:tabs>
        <w:spacing w:before="120"/>
        <w:ind w:left="720"/>
        <w:rPr>
          <w:rFonts w:ascii="Arial" w:hAnsi="Arial" w:cs="Arial"/>
          <w:sz w:val="22"/>
          <w:szCs w:val="22"/>
          <w:u w:val="single"/>
        </w:rPr>
      </w:pPr>
      <w:r w:rsidRPr="005A38E9">
        <w:rPr>
          <w:rFonts w:ascii="Arial" w:hAnsi="Arial" w:cs="Arial"/>
          <w:sz w:val="22"/>
          <w:szCs w:val="22"/>
          <w:u w:val="single"/>
        </w:rPr>
        <w:tab/>
      </w:r>
    </w:p>
    <w:p w14:paraId="33933372" w14:textId="176FB2B6" w:rsidR="0020222E" w:rsidRPr="005A38E9" w:rsidRDefault="0020222E" w:rsidP="004E6C9A">
      <w:pPr>
        <w:tabs>
          <w:tab w:val="left" w:pos="-450"/>
          <w:tab w:val="left" w:pos="0"/>
          <w:tab w:val="left" w:pos="9180"/>
        </w:tabs>
        <w:spacing w:before="120"/>
        <w:ind w:left="720"/>
        <w:rPr>
          <w:rFonts w:ascii="Arial" w:hAnsi="Arial" w:cs="Arial"/>
          <w:sz w:val="22"/>
          <w:szCs w:val="22"/>
          <w:u w:val="single"/>
        </w:rPr>
      </w:pPr>
      <w:r w:rsidRPr="005A38E9">
        <w:rPr>
          <w:rFonts w:ascii="Arial" w:hAnsi="Arial" w:cs="Arial"/>
          <w:sz w:val="22"/>
          <w:szCs w:val="22"/>
          <w:u w:val="single"/>
        </w:rPr>
        <w:tab/>
      </w:r>
    </w:p>
    <w:p w14:paraId="1AF01839" w14:textId="6F5DED66" w:rsidR="0020222E" w:rsidRPr="005A38E9" w:rsidRDefault="0020222E" w:rsidP="004E6C9A">
      <w:pPr>
        <w:tabs>
          <w:tab w:val="left" w:pos="-450"/>
          <w:tab w:val="left" w:pos="0"/>
          <w:tab w:val="left" w:pos="9180"/>
        </w:tabs>
        <w:spacing w:before="120"/>
        <w:ind w:left="720"/>
        <w:rPr>
          <w:rFonts w:ascii="Arial" w:hAnsi="Arial" w:cs="Arial"/>
          <w:sz w:val="22"/>
          <w:szCs w:val="22"/>
          <w:u w:val="single"/>
        </w:rPr>
      </w:pPr>
      <w:r w:rsidRPr="005A38E9">
        <w:rPr>
          <w:rFonts w:ascii="Arial" w:hAnsi="Arial" w:cs="Arial"/>
          <w:sz w:val="22"/>
          <w:szCs w:val="22"/>
          <w:u w:val="single"/>
        </w:rPr>
        <w:tab/>
      </w:r>
    </w:p>
    <w:p w14:paraId="670C310A" w14:textId="77777777" w:rsidR="00E904B0" w:rsidRPr="005A38E9" w:rsidRDefault="00923F31" w:rsidP="00903AF8">
      <w:pPr>
        <w:tabs>
          <w:tab w:val="left" w:pos="270"/>
          <w:tab w:val="left" w:pos="720"/>
          <w:tab w:val="left" w:pos="1152"/>
          <w:tab w:val="left" w:pos="1440"/>
          <w:tab w:val="left" w:pos="1538"/>
          <w:tab w:val="left" w:pos="2160"/>
        </w:tabs>
        <w:spacing w:before="120"/>
        <w:rPr>
          <w:rFonts w:ascii="Arial" w:hAnsi="Arial" w:cs="Arial"/>
          <w:sz w:val="22"/>
          <w:szCs w:val="22"/>
        </w:rPr>
      </w:pPr>
      <w:r w:rsidRPr="005A38E9">
        <w:rPr>
          <w:rFonts w:ascii="Arial" w:hAnsi="Arial" w:cs="Arial"/>
          <w:sz w:val="22"/>
        </w:rPr>
        <w:t>I cer</w:t>
      </w:r>
      <w:r w:rsidRPr="005A38E9">
        <w:rPr>
          <w:rFonts w:ascii="Arial" w:hAnsi="Arial" w:cs="Arial"/>
          <w:sz w:val="22"/>
          <w:szCs w:val="22"/>
        </w:rPr>
        <w:t>tify, under penalty of perjury under the laws of the state of Washington, that the foregoing is true and correct.</w:t>
      </w:r>
    </w:p>
    <w:p w14:paraId="155D70FA" w14:textId="0BF5475F" w:rsidR="00923F31" w:rsidRPr="005A38E9" w:rsidRDefault="00E904B0" w:rsidP="00903AF8">
      <w:pPr>
        <w:tabs>
          <w:tab w:val="left" w:pos="270"/>
          <w:tab w:val="left" w:pos="720"/>
          <w:tab w:val="left" w:pos="1152"/>
          <w:tab w:val="left" w:pos="1440"/>
          <w:tab w:val="left" w:pos="1538"/>
          <w:tab w:val="left" w:pos="2160"/>
        </w:tabs>
        <w:rPr>
          <w:rFonts w:ascii="Arial" w:hAnsi="Arial" w:cs="Arial"/>
          <w:i/>
          <w:iCs/>
          <w:sz w:val="22"/>
          <w:szCs w:val="22"/>
          <w:lang w:val="es-US"/>
        </w:rPr>
      </w:pPr>
      <w:r w:rsidRPr="005A38E9">
        <w:rPr>
          <w:rFonts w:ascii="Arial" w:hAnsi="Arial" w:cs="Arial"/>
          <w:i/>
          <w:iCs/>
          <w:sz w:val="22"/>
          <w:lang w:val="es-US"/>
        </w:rPr>
        <w:t>Cer</w:t>
      </w:r>
      <w:r w:rsidRPr="005A38E9">
        <w:rPr>
          <w:rFonts w:ascii="Arial" w:hAnsi="Arial" w:cs="Arial"/>
          <w:i/>
          <w:iCs/>
          <w:sz w:val="22"/>
          <w:szCs w:val="22"/>
          <w:lang w:val="es-US"/>
        </w:rPr>
        <w:t>tifico bajo pena de perjurio conforme a las leyes del estado de Washington, que lo anteriormente establecido es verdadero y correcto.</w:t>
      </w:r>
    </w:p>
    <w:p w14:paraId="659F4D0D" w14:textId="77777777" w:rsidR="00E904B0" w:rsidRPr="005A38E9" w:rsidRDefault="00976E6C" w:rsidP="00903AF8">
      <w:pPr>
        <w:tabs>
          <w:tab w:val="left" w:pos="6480"/>
          <w:tab w:val="left" w:pos="6750"/>
          <w:tab w:val="left" w:pos="9180"/>
        </w:tabs>
        <w:spacing w:before="240"/>
        <w:rPr>
          <w:rFonts w:ascii="Arial" w:hAnsi="Arial" w:cs="Arial"/>
          <w:sz w:val="22"/>
          <w:szCs w:val="22"/>
          <w:u w:val="single"/>
        </w:rPr>
      </w:pPr>
      <w:r w:rsidRPr="005A38E9">
        <w:rPr>
          <w:rFonts w:ascii="Arial" w:hAnsi="Arial" w:cs="Arial"/>
          <w:sz w:val="22"/>
          <w:szCs w:val="22"/>
        </w:rPr>
        <w:t>Signed at (</w:t>
      </w:r>
      <w:r w:rsidRPr="005A38E9">
        <w:rPr>
          <w:rFonts w:ascii="Arial" w:hAnsi="Arial" w:cs="Arial"/>
          <w:i/>
          <w:iCs/>
          <w:sz w:val="22"/>
          <w:szCs w:val="22"/>
        </w:rPr>
        <w:t>city and state</w:t>
      </w:r>
      <w:r w:rsidRPr="005A38E9">
        <w:rPr>
          <w:rFonts w:ascii="Arial" w:hAnsi="Arial" w:cs="Arial"/>
          <w:sz w:val="22"/>
          <w:szCs w:val="22"/>
        </w:rPr>
        <w:t>)</w:t>
      </w:r>
      <w:r w:rsidRPr="005A38E9">
        <w:rPr>
          <w:rFonts w:ascii="Arial" w:hAnsi="Arial" w:cs="Arial"/>
          <w:i/>
          <w:iCs/>
          <w:sz w:val="22"/>
          <w:szCs w:val="22"/>
        </w:rPr>
        <w:t>:</w:t>
      </w:r>
      <w:r w:rsidRPr="005A38E9">
        <w:rPr>
          <w:rFonts w:ascii="Arial" w:hAnsi="Arial" w:cs="Arial"/>
          <w:sz w:val="22"/>
          <w:szCs w:val="22"/>
        </w:rPr>
        <w:t xml:space="preserve"> </w:t>
      </w:r>
      <w:r w:rsidRPr="005A38E9">
        <w:rPr>
          <w:rFonts w:ascii="Arial" w:hAnsi="Arial" w:cs="Arial"/>
          <w:sz w:val="22"/>
          <w:szCs w:val="22"/>
          <w:u w:val="single"/>
        </w:rPr>
        <w:tab/>
      </w:r>
      <w:r w:rsidRPr="005A38E9">
        <w:rPr>
          <w:rFonts w:ascii="Arial" w:hAnsi="Arial" w:cs="Arial"/>
          <w:sz w:val="22"/>
          <w:szCs w:val="22"/>
        </w:rPr>
        <w:tab/>
        <w:t xml:space="preserve">Date: </w:t>
      </w:r>
      <w:r w:rsidRPr="005A38E9">
        <w:rPr>
          <w:rFonts w:ascii="Arial" w:hAnsi="Arial" w:cs="Arial"/>
          <w:sz w:val="22"/>
          <w:szCs w:val="22"/>
          <w:u w:val="single"/>
        </w:rPr>
        <w:tab/>
      </w:r>
    </w:p>
    <w:p w14:paraId="382BF237" w14:textId="796B9E4D" w:rsidR="00976E6C" w:rsidRPr="005A38E9" w:rsidRDefault="00E904B0" w:rsidP="00903AF8">
      <w:pPr>
        <w:tabs>
          <w:tab w:val="left" w:pos="6480"/>
          <w:tab w:val="left" w:pos="6750"/>
          <w:tab w:val="left" w:pos="9180"/>
        </w:tabs>
        <w:rPr>
          <w:rFonts w:ascii="Arial" w:hAnsi="Arial" w:cs="Arial"/>
          <w:i/>
          <w:iCs/>
          <w:sz w:val="22"/>
          <w:szCs w:val="22"/>
          <w:u w:val="single"/>
          <w:lang w:val="es-US"/>
        </w:rPr>
      </w:pPr>
      <w:r w:rsidRPr="005A38E9">
        <w:rPr>
          <w:rFonts w:ascii="Arial" w:hAnsi="Arial" w:cs="Arial"/>
          <w:i/>
          <w:iCs/>
          <w:sz w:val="22"/>
          <w:szCs w:val="22"/>
          <w:lang w:val="es-US"/>
        </w:rPr>
        <w:t xml:space="preserve">Firmado en (ciudad y estado): </w:t>
      </w:r>
      <w:r w:rsidRPr="005A38E9">
        <w:rPr>
          <w:rFonts w:ascii="Arial" w:hAnsi="Arial" w:cs="Arial"/>
          <w:sz w:val="22"/>
          <w:szCs w:val="22"/>
          <w:lang w:val="es-US"/>
        </w:rPr>
        <w:tab/>
      </w:r>
      <w:r w:rsidRPr="005A38E9">
        <w:rPr>
          <w:rFonts w:ascii="Arial" w:hAnsi="Arial" w:cs="Arial"/>
          <w:sz w:val="22"/>
          <w:szCs w:val="22"/>
          <w:lang w:val="es-US"/>
        </w:rPr>
        <w:tab/>
      </w:r>
      <w:r w:rsidRPr="005A38E9">
        <w:rPr>
          <w:rFonts w:ascii="Arial" w:hAnsi="Arial" w:cs="Arial"/>
          <w:i/>
          <w:iCs/>
          <w:sz w:val="22"/>
          <w:szCs w:val="22"/>
          <w:lang w:val="es-US"/>
        </w:rPr>
        <w:t xml:space="preserve">Fecha: </w:t>
      </w:r>
    </w:p>
    <w:p w14:paraId="08F8081E" w14:textId="6DE52F1D" w:rsidR="00976E6C" w:rsidRPr="005A38E9" w:rsidRDefault="00976E6C" w:rsidP="004E6C9A">
      <w:pPr>
        <w:tabs>
          <w:tab w:val="left" w:pos="4500"/>
          <w:tab w:val="left" w:pos="4770"/>
          <w:tab w:val="left" w:pos="9180"/>
        </w:tabs>
        <w:spacing w:before="240"/>
        <w:jc w:val="both"/>
        <w:rPr>
          <w:rFonts w:ascii="Arial" w:hAnsi="Arial" w:cs="Arial"/>
          <w:sz w:val="22"/>
          <w:szCs w:val="22"/>
          <w:u w:val="single"/>
          <w:lang w:val="es-US"/>
        </w:rPr>
      </w:pPr>
      <w:r w:rsidRPr="005A38E9">
        <w:rPr>
          <w:noProof/>
          <w:sz w:val="22"/>
          <w:szCs w:val="22"/>
        </w:rPr>
        <mc:AlternateContent>
          <mc:Choice Requires="wps">
            <w:drawing>
              <wp:anchor distT="0" distB="0" distL="114300" distR="114300" simplePos="0" relativeHeight="251659264" behindDoc="0" locked="0" layoutInCell="1" allowOverlap="1" wp14:anchorId="1EAEC393" wp14:editId="3191A5BC">
                <wp:simplePos x="0" y="0"/>
                <wp:positionH relativeFrom="column">
                  <wp:posOffset>-48260</wp:posOffset>
                </wp:positionH>
                <wp:positionV relativeFrom="paragraph">
                  <wp:posOffset>166370</wp:posOffset>
                </wp:positionV>
                <wp:extent cx="164465" cy="65405"/>
                <wp:effectExtent l="0" t="762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1FEAA4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3.8pt;margin-top:13.1pt;width:12.95pt;height:5.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" fillcolor="black" stroked="f">
                <o:lock v:ext="edit" aspectratio="t"/>
              </v:shape>
            </w:pict>
          </mc:Fallback>
        </mc:AlternateContent>
      </w:r>
      <w:r w:rsidRPr="005A38E9">
        <w:rPr>
          <w:sz w:val="22"/>
          <w:szCs w:val="22"/>
          <w:u w:val="single"/>
          <w:lang w:val="es-US"/>
        </w:rPr>
        <w:tab/>
      </w:r>
      <w:r w:rsidRPr="005A38E9">
        <w:rPr>
          <w:sz w:val="22"/>
          <w:szCs w:val="22"/>
          <w:lang w:val="es-US"/>
        </w:rPr>
        <w:tab/>
      </w:r>
      <w:r w:rsidRPr="005A38E9">
        <w:rPr>
          <w:sz w:val="22"/>
          <w:szCs w:val="22"/>
          <w:u w:val="single"/>
          <w:lang w:val="es-US"/>
        </w:rPr>
        <w:tab/>
      </w:r>
      <w:r w:rsidRPr="005A38E9">
        <w:rPr>
          <w:noProof/>
          <w:sz w:val="22"/>
          <w:szCs w:val="22"/>
        </w:rPr>
        <mc:AlternateContent>
          <mc:Choice Requires="wps">
            <w:drawing>
              <wp:anchor distT="0" distB="0" distL="114300" distR="114300" simplePos="0" relativeHeight="251661312" behindDoc="0" locked="0" layoutInCell="1" allowOverlap="1" wp14:anchorId="2B80F6F7" wp14:editId="0D8F270B">
                <wp:simplePos x="0" y="0"/>
                <wp:positionH relativeFrom="column">
                  <wp:posOffset>-48260</wp:posOffset>
                </wp:positionH>
                <wp:positionV relativeFrom="paragraph">
                  <wp:posOffset>166370</wp:posOffset>
                </wp:positionV>
                <wp:extent cx="164465" cy="65405"/>
                <wp:effectExtent l="0" t="7620" r="0" b="0"/>
                <wp:wrapNone/>
                <wp:docPr id="472182429" name="Isosceles Triangle 4721824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7CE021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72182429" o:spid="_x0000_s1026" type="#_x0000_t5" style="position:absolute;margin-left:-3.8pt;margin-top:13.1pt;width:12.95pt;height:5.1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" fillcolor="black" stroked="f">
                <o:lock v:ext="edit" aspectratio="t"/>
              </v:shape>
            </w:pict>
          </mc:Fallback>
        </mc:AlternateContent>
      </w:r>
    </w:p>
    <w:p w14:paraId="04E3A9DD" w14:textId="77777777" w:rsidR="00E904B0" w:rsidRPr="005A38E9" w:rsidRDefault="00976E6C" w:rsidP="00903AF8">
      <w:pPr>
        <w:tabs>
          <w:tab w:val="left" w:pos="4770"/>
        </w:tabs>
        <w:rPr>
          <w:rFonts w:ascii="Arial" w:hAnsi="Arial" w:cs="Arial"/>
          <w:i/>
          <w:sz w:val="20"/>
          <w:szCs w:val="22"/>
        </w:rPr>
      </w:pPr>
      <w:r w:rsidRPr="005A38E9">
        <w:rPr>
          <w:rFonts w:ascii="Arial" w:hAnsi="Arial" w:cs="Arial"/>
          <w:i/>
          <w:iCs/>
          <w:sz w:val="20"/>
          <w:szCs w:val="22"/>
        </w:rPr>
        <w:t>Sign here</w:t>
      </w:r>
      <w:r w:rsidRPr="005A38E9">
        <w:rPr>
          <w:rFonts w:ascii="Arial" w:hAnsi="Arial" w:cs="Arial"/>
          <w:i/>
          <w:iCs/>
          <w:sz w:val="20"/>
          <w:szCs w:val="22"/>
        </w:rPr>
        <w:tab/>
        <w:t>Print name</w:t>
      </w:r>
    </w:p>
    <w:p w14:paraId="2E5C1C19" w14:textId="663B3950" w:rsidR="00976E6C" w:rsidRPr="005A38E9" w:rsidRDefault="00E904B0" w:rsidP="00903AF8">
      <w:pPr>
        <w:tabs>
          <w:tab w:val="left" w:pos="4770"/>
        </w:tabs>
        <w:spacing w:after="120"/>
        <w:rPr>
          <w:rFonts w:ascii="Arial" w:hAnsi="Arial" w:cs="Arial"/>
          <w:i/>
          <w:iCs/>
          <w:sz w:val="18"/>
          <w:szCs w:val="22"/>
        </w:rPr>
      </w:pPr>
      <w:r w:rsidRPr="005A38E9">
        <w:rPr>
          <w:rFonts w:ascii="Arial" w:hAnsi="Arial" w:cs="Arial"/>
          <w:i/>
          <w:iCs/>
          <w:sz w:val="20"/>
          <w:szCs w:val="22"/>
          <w:lang w:val="es-US"/>
        </w:rPr>
        <w:t>Firme aquí</w:t>
      </w:r>
      <w:r w:rsidRPr="005A38E9">
        <w:rPr>
          <w:rFonts w:ascii="Arial" w:hAnsi="Arial" w:cs="Arial"/>
          <w:sz w:val="20"/>
          <w:szCs w:val="22"/>
          <w:lang w:val="es-US"/>
        </w:rPr>
        <w:tab/>
      </w:r>
      <w:r w:rsidRPr="005A38E9">
        <w:rPr>
          <w:rFonts w:ascii="Arial" w:hAnsi="Arial" w:cs="Arial"/>
          <w:i/>
          <w:iCs/>
          <w:sz w:val="20"/>
          <w:szCs w:val="22"/>
          <w:lang w:val="es-US"/>
        </w:rPr>
        <w:t>Nombre en letra de molde</w:t>
      </w:r>
    </w:p>
    <w:tbl>
      <w:tblPr>
        <w:tblStyle w:val="TableGrid"/>
        <w:tblW w:w="0" w:type="auto"/>
        <w:tblInd w:w="-5" w:type="dxa"/>
        <w:tblLook w:val="04A0" w:firstRow="1" w:lastRow="0" w:firstColumn="1" w:lastColumn="0" w:noHBand="0" w:noVBand="1"/>
      </w:tblPr>
      <w:tblGrid>
        <w:gridCol w:w="9180"/>
      </w:tblGrid>
      <w:tr w:rsidR="00EA34EF" w:rsidRPr="005A38E9" w14:paraId="383D845C" w14:textId="77777777" w:rsidTr="00D03D9B">
        <w:tc>
          <w:tcPr>
            <w:tcW w:w="9180" w:type="dxa"/>
          </w:tcPr>
          <w:p w14:paraId="05DBA4BE" w14:textId="77777777" w:rsidR="00E904B0" w:rsidRPr="005A38E9" w:rsidRDefault="00EA34EF" w:rsidP="00903AF8">
            <w:pPr>
              <w:spacing w:before="60"/>
              <w:rPr>
                <w:rFonts w:ascii="Arial Narrow" w:hAnsi="Arial Narrow" w:cs="Arial"/>
                <w:b/>
                <w:bCs/>
                <w:i/>
                <w:iCs/>
                <w:sz w:val="22"/>
                <w:szCs w:val="22"/>
              </w:rPr>
            </w:pPr>
            <w:r w:rsidRPr="005A38E9">
              <w:rPr>
                <w:rFonts w:ascii="Arial Narrow" w:hAnsi="Arial Narrow" w:cs="Arial"/>
                <w:b/>
                <w:bCs/>
                <w:i/>
                <w:iCs/>
                <w:sz w:val="22"/>
                <w:szCs w:val="22"/>
              </w:rPr>
              <w:t>Important!</w:t>
            </w:r>
          </w:p>
          <w:p w14:paraId="3A6E326E" w14:textId="169DFCC5" w:rsidR="009F2CC0" w:rsidRPr="005A38E9" w:rsidRDefault="00E904B0" w:rsidP="00903AF8">
            <w:pPr>
              <w:spacing w:after="60"/>
              <w:rPr>
                <w:rFonts w:ascii="Arial Narrow" w:hAnsi="Arial Narrow" w:cs="Arial"/>
                <w:b/>
                <w:bCs/>
                <w:i/>
                <w:iCs/>
                <w:sz w:val="22"/>
                <w:szCs w:val="22"/>
              </w:rPr>
            </w:pPr>
            <w:r w:rsidRPr="005A38E9">
              <w:rPr>
                <w:rFonts w:ascii="Arial Narrow" w:hAnsi="Arial Narrow" w:cs="Arial"/>
                <w:b/>
                <w:bCs/>
                <w:i/>
                <w:iCs/>
                <w:sz w:val="22"/>
                <w:szCs w:val="22"/>
              </w:rPr>
              <w:t>¡Importante!</w:t>
            </w:r>
          </w:p>
          <w:p w14:paraId="42C0ED9E" w14:textId="77777777" w:rsidR="00E904B0" w:rsidRPr="005A38E9" w:rsidRDefault="009F2CC0" w:rsidP="00903AF8">
            <w:pPr>
              <w:spacing w:before="60"/>
              <w:rPr>
                <w:rFonts w:ascii="Arial Narrow" w:hAnsi="Arial Narrow" w:cs="Arial"/>
                <w:sz w:val="22"/>
                <w:szCs w:val="22"/>
                <w:lang w:val="es-US"/>
              </w:rPr>
            </w:pPr>
            <w:r w:rsidRPr="005A38E9">
              <w:rPr>
                <w:rFonts w:ascii="Arial Narrow" w:hAnsi="Arial Narrow" w:cs="Arial"/>
                <w:b/>
                <w:bCs/>
                <w:i/>
                <w:iCs/>
                <w:sz w:val="22"/>
                <w:szCs w:val="22"/>
              </w:rPr>
              <w:t xml:space="preserve">To the person filing this motion: </w:t>
            </w:r>
            <w:r w:rsidRPr="005A38E9">
              <w:rPr>
                <w:rFonts w:ascii="Arial Narrow" w:hAnsi="Arial Narrow" w:cs="Arial"/>
                <w:sz w:val="22"/>
                <w:szCs w:val="22"/>
              </w:rPr>
              <w:t xml:space="preserve">You must have it </w:t>
            </w:r>
            <w:r w:rsidRPr="005A38E9">
              <w:rPr>
                <w:rFonts w:ascii="Arial Narrow" w:hAnsi="Arial Narrow" w:cs="Arial"/>
                <w:b/>
                <w:bCs/>
                <w:sz w:val="22"/>
                <w:szCs w:val="22"/>
              </w:rPr>
              <w:t>served</w:t>
            </w:r>
            <w:r w:rsidRPr="005A38E9">
              <w:rPr>
                <w:rFonts w:ascii="Arial Narrow" w:hAnsi="Arial Narrow" w:cs="Arial"/>
                <w:sz w:val="22"/>
                <w:szCs w:val="22"/>
              </w:rPr>
              <w:t xml:space="preserve"> on the other party along with any order or notice setting a hearing and any supporting evidence. Have the server fill out a </w:t>
            </w:r>
            <w:r w:rsidRPr="005A38E9">
              <w:rPr>
                <w:rFonts w:ascii="Arial Narrow" w:hAnsi="Arial Narrow" w:cs="Arial"/>
                <w:i/>
                <w:iCs/>
                <w:sz w:val="22"/>
                <w:szCs w:val="22"/>
              </w:rPr>
              <w:t>Proof of Service</w:t>
            </w:r>
            <w:r w:rsidRPr="005A38E9">
              <w:rPr>
                <w:rFonts w:ascii="Arial Narrow" w:hAnsi="Arial Narrow" w:cs="Arial"/>
                <w:sz w:val="22"/>
                <w:szCs w:val="22"/>
              </w:rPr>
              <w:t xml:space="preserve">, form PO 004. </w:t>
            </w:r>
            <w:r w:rsidRPr="005A38E9">
              <w:rPr>
                <w:rFonts w:ascii="Arial Narrow" w:hAnsi="Arial Narrow" w:cs="Arial"/>
                <w:sz w:val="22"/>
                <w:szCs w:val="22"/>
                <w:lang w:val="es-US"/>
              </w:rPr>
              <w:t>File it before the court hearing.</w:t>
            </w:r>
          </w:p>
          <w:p w14:paraId="058A466B" w14:textId="3E94848E" w:rsidR="00EA34EF" w:rsidRPr="005A38E9" w:rsidRDefault="00E904B0" w:rsidP="00903AF8">
            <w:pPr>
              <w:spacing w:after="60"/>
              <w:rPr>
                <w:rFonts w:ascii="Arial Narrow" w:hAnsi="Arial Narrow" w:cs="Arial"/>
                <w:i/>
                <w:iCs/>
                <w:sz w:val="22"/>
                <w:szCs w:val="22"/>
              </w:rPr>
            </w:pPr>
            <w:r w:rsidRPr="005A38E9">
              <w:rPr>
                <w:rFonts w:ascii="Arial Narrow" w:hAnsi="Arial Narrow" w:cs="Arial"/>
                <w:b/>
                <w:bCs/>
                <w:i/>
                <w:iCs/>
                <w:sz w:val="22"/>
                <w:szCs w:val="22"/>
                <w:lang w:val="es-US"/>
              </w:rPr>
              <w:t xml:space="preserve">Para la persona que tramita esta petición: </w:t>
            </w:r>
            <w:r w:rsidRPr="005A38E9">
              <w:rPr>
                <w:rFonts w:ascii="Arial Narrow" w:hAnsi="Arial Narrow" w:cs="Arial"/>
                <w:i/>
                <w:iCs/>
                <w:sz w:val="22"/>
                <w:szCs w:val="22"/>
                <w:lang w:val="es-US"/>
              </w:rPr>
              <w:t xml:space="preserve">Usted debe hacer arreglos para que la petición sea </w:t>
            </w:r>
            <w:r w:rsidRPr="005A38E9">
              <w:rPr>
                <w:rFonts w:ascii="Arial Narrow" w:hAnsi="Arial Narrow" w:cs="Arial"/>
                <w:b/>
                <w:bCs/>
                <w:i/>
                <w:iCs/>
                <w:sz w:val="22"/>
                <w:szCs w:val="22"/>
                <w:lang w:val="es-US"/>
              </w:rPr>
              <w:t>notificada</w:t>
            </w:r>
            <w:r w:rsidRPr="005A38E9">
              <w:rPr>
                <w:rFonts w:ascii="Arial Narrow" w:hAnsi="Arial Narrow" w:cs="Arial"/>
                <w:i/>
                <w:iCs/>
                <w:sz w:val="22"/>
                <w:szCs w:val="22"/>
                <w:lang w:val="es-US"/>
              </w:rPr>
              <w:t xml:space="preserve"> a la otra parte, junto con todas las demás órdenes o avisos donde se fije una audiencia y las evidencias de sustento. Haga que la persona notificante rellene un formulario PO 004, Comprobante de notificación. </w:t>
            </w:r>
            <w:r w:rsidRPr="005A38E9">
              <w:rPr>
                <w:rFonts w:ascii="Arial Narrow" w:hAnsi="Arial Narrow" w:cs="Arial"/>
                <w:i/>
                <w:iCs/>
                <w:sz w:val="22"/>
                <w:szCs w:val="22"/>
              </w:rPr>
              <w:t>Preséntelo al tribunal antes de la audiencia judicial.</w:t>
            </w:r>
          </w:p>
          <w:p w14:paraId="4290E7C7" w14:textId="77777777" w:rsidR="00E904B0" w:rsidRPr="005A38E9" w:rsidRDefault="009F2CC0" w:rsidP="00903AF8">
            <w:pPr>
              <w:spacing w:before="60"/>
              <w:rPr>
                <w:rFonts w:ascii="Arial Narrow" w:hAnsi="Arial Narrow" w:cs="Arial"/>
                <w:sz w:val="22"/>
                <w:szCs w:val="22"/>
              </w:rPr>
            </w:pPr>
            <w:r w:rsidRPr="005A38E9">
              <w:rPr>
                <w:rFonts w:ascii="Arial Narrow" w:hAnsi="Arial Narrow" w:cs="Arial"/>
                <w:b/>
                <w:bCs/>
                <w:sz w:val="22"/>
                <w:szCs w:val="22"/>
                <w:u w:val="single"/>
              </w:rPr>
              <w:t>To the person receiving this motion</w:t>
            </w:r>
            <w:r w:rsidRPr="005A38E9">
              <w:rPr>
                <w:rFonts w:ascii="Arial Narrow" w:hAnsi="Arial Narrow" w:cs="Arial"/>
                <w:b/>
                <w:bCs/>
                <w:sz w:val="22"/>
                <w:szCs w:val="22"/>
              </w:rPr>
              <w:t xml:space="preserve">: </w:t>
            </w:r>
            <w:r w:rsidRPr="005A38E9">
              <w:rPr>
                <w:rFonts w:ascii="Arial Narrow" w:hAnsi="Arial Narrow" w:cs="Arial"/>
                <w:sz w:val="22"/>
                <w:szCs w:val="22"/>
              </w:rPr>
              <w:t xml:space="preserve">If you do not agree with the requests in this motion, file a declaration (using form PO 018, </w:t>
            </w:r>
            <w:r w:rsidRPr="005A38E9">
              <w:rPr>
                <w:rFonts w:ascii="Arial Narrow" w:hAnsi="Arial Narrow" w:cs="Arial"/>
                <w:i/>
                <w:iCs/>
                <w:sz w:val="22"/>
                <w:szCs w:val="22"/>
              </w:rPr>
              <w:t>Declaration</w:t>
            </w:r>
            <w:r w:rsidRPr="005A38E9">
              <w:rPr>
                <w:rFonts w:ascii="Arial Narrow" w:hAnsi="Arial Narrow" w:cs="Arial"/>
                <w:sz w:val="22"/>
                <w:szCs w:val="22"/>
              </w:rPr>
              <w:t>) explaining why the court should not approve those requests and attend the hearing.</w:t>
            </w:r>
          </w:p>
          <w:p w14:paraId="5490208C" w14:textId="2DB83CCD" w:rsidR="009F2CC0" w:rsidRPr="005A38E9" w:rsidRDefault="00E904B0" w:rsidP="00903AF8">
            <w:pPr>
              <w:spacing w:after="60"/>
              <w:rPr>
                <w:rFonts w:ascii="Arial Narrow" w:hAnsi="Arial Narrow" w:cs="Arial"/>
                <w:i/>
                <w:iCs/>
                <w:sz w:val="22"/>
                <w:szCs w:val="22"/>
                <w:lang w:val="es-US"/>
              </w:rPr>
            </w:pPr>
            <w:r w:rsidRPr="005A38E9">
              <w:rPr>
                <w:rFonts w:ascii="Arial Narrow" w:hAnsi="Arial Narrow" w:cs="Arial"/>
                <w:b/>
                <w:bCs/>
                <w:i/>
                <w:iCs/>
                <w:sz w:val="22"/>
                <w:szCs w:val="22"/>
                <w:u w:val="single"/>
                <w:lang w:val="es-US"/>
              </w:rPr>
              <w:lastRenderedPageBreak/>
              <w:t>Para la persona que recibe esta petición</w:t>
            </w:r>
            <w:r w:rsidRPr="005A38E9">
              <w:rPr>
                <w:rFonts w:ascii="Arial Narrow" w:hAnsi="Arial Narrow" w:cs="Arial"/>
                <w:b/>
                <w:bCs/>
                <w:i/>
                <w:iCs/>
                <w:sz w:val="22"/>
                <w:szCs w:val="22"/>
                <w:lang w:val="es-US"/>
              </w:rPr>
              <w:t xml:space="preserve">: </w:t>
            </w:r>
            <w:r w:rsidRPr="005A38E9">
              <w:rPr>
                <w:rFonts w:ascii="Arial Narrow" w:hAnsi="Arial Narrow" w:cs="Arial"/>
                <w:i/>
                <w:iCs/>
                <w:sz w:val="22"/>
                <w:szCs w:val="22"/>
                <w:lang w:val="es-US"/>
              </w:rPr>
              <w:t>Si no está de acuerdo con lo solicitado en esta petición, presente una declaración (usando el formulario PO 018, Declaración) en la que explique por qué el tribunal no debe aprobar esas solicitudes y comparezca a la audiencia.</w:t>
            </w:r>
          </w:p>
        </w:tc>
      </w:tr>
    </w:tbl>
    <w:p w14:paraId="28BE4312" w14:textId="77777777" w:rsidR="00F716E3" w:rsidRPr="005A38E9" w:rsidRDefault="00F716E3" w:rsidP="00903AF8">
      <w:pPr>
        <w:ind w:firstLine="720"/>
        <w:rPr>
          <w:lang w:val="es-US"/>
        </w:rPr>
      </w:pPr>
    </w:p>
    <w:sectPr w:rsidR="00F716E3" w:rsidRPr="005A38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57317" w14:textId="77777777" w:rsidR="00A36200" w:rsidRDefault="00A36200" w:rsidP="005E3F7E">
      <w:r>
        <w:separator/>
      </w:r>
    </w:p>
  </w:endnote>
  <w:endnote w:type="continuationSeparator" w:id="0">
    <w:p w14:paraId="3E1D0437" w14:textId="77777777" w:rsidR="00A36200" w:rsidRDefault="00A36200" w:rsidP="005E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128"/>
      <w:gridCol w:w="3128"/>
      <w:gridCol w:w="3104"/>
    </w:tblGrid>
    <w:tr w:rsidR="005E3F7E" w:rsidRPr="005A38E9" w14:paraId="58887EC2" w14:textId="77777777" w:rsidTr="00C64B58">
      <w:tc>
        <w:tcPr>
          <w:tcW w:w="3192" w:type="dxa"/>
          <w:shd w:val="clear" w:color="auto" w:fill="auto"/>
        </w:tcPr>
        <w:p w14:paraId="59766CA5" w14:textId="02665F6F" w:rsidR="005E3F7E" w:rsidRPr="005A38E9" w:rsidRDefault="00D92DAE" w:rsidP="005E3F7E">
          <w:pPr>
            <w:tabs>
              <w:tab w:val="center" w:pos="4680"/>
              <w:tab w:val="right" w:pos="9360"/>
            </w:tabs>
            <w:rPr>
              <w:rFonts w:ascii="Arial" w:hAnsi="Arial" w:cs="Arial"/>
              <w:sz w:val="18"/>
              <w:szCs w:val="18"/>
            </w:rPr>
          </w:pPr>
          <w:r w:rsidRPr="005A38E9">
            <w:rPr>
              <w:rFonts w:ascii="Arial" w:hAnsi="Arial" w:cs="Arial"/>
              <w:sz w:val="18"/>
              <w:szCs w:val="18"/>
            </w:rPr>
            <w:t xml:space="preserve">RCW 7.105.500, .510 </w:t>
          </w:r>
        </w:p>
        <w:p w14:paraId="2F32EA88" w14:textId="60944B29" w:rsidR="005E3F7E" w:rsidRPr="005A38E9" w:rsidRDefault="005A38E9" w:rsidP="005E3F7E">
          <w:pPr>
            <w:tabs>
              <w:tab w:val="center" w:pos="4680"/>
              <w:tab w:val="right" w:pos="9360"/>
            </w:tabs>
            <w:rPr>
              <w:rFonts w:ascii="Arial" w:hAnsi="Arial" w:cs="Arial"/>
              <w:i/>
              <w:sz w:val="18"/>
              <w:szCs w:val="18"/>
            </w:rPr>
          </w:pPr>
          <w:r w:rsidRPr="005A38E9">
            <w:rPr>
              <w:rFonts w:ascii="Arial" w:hAnsi="Arial" w:cs="Arial"/>
              <w:sz w:val="18"/>
              <w:szCs w:val="18"/>
            </w:rPr>
            <w:t xml:space="preserve">SP </w:t>
          </w:r>
          <w:r w:rsidR="005E3F7E" w:rsidRPr="005A38E9">
            <w:rPr>
              <w:rFonts w:ascii="Arial" w:hAnsi="Arial" w:cs="Arial"/>
              <w:i/>
              <w:iCs/>
              <w:sz w:val="18"/>
              <w:szCs w:val="18"/>
            </w:rPr>
            <w:t>(01/2024)</w:t>
          </w:r>
          <w:r>
            <w:rPr>
              <w:rFonts w:ascii="Arial" w:hAnsi="Arial" w:cs="Arial"/>
              <w:i/>
              <w:iCs/>
              <w:sz w:val="18"/>
              <w:szCs w:val="18"/>
            </w:rPr>
            <w:t xml:space="preserve"> </w:t>
          </w:r>
          <w:r w:rsidRPr="005A38E9">
            <w:rPr>
              <w:rFonts w:ascii="Arial" w:hAnsi="Arial" w:cs="Arial"/>
              <w:sz w:val="18"/>
              <w:szCs w:val="18"/>
            </w:rPr>
            <w:t>Spanish</w:t>
          </w:r>
        </w:p>
        <w:p w14:paraId="4F5C2F28" w14:textId="4C70FCA3" w:rsidR="005E3F7E" w:rsidRPr="005A38E9" w:rsidRDefault="005E3F7E" w:rsidP="005E3F7E">
          <w:pPr>
            <w:tabs>
              <w:tab w:val="center" w:pos="4680"/>
              <w:tab w:val="right" w:pos="9360"/>
            </w:tabs>
            <w:rPr>
              <w:rFonts w:ascii="Arial" w:hAnsi="Arial" w:cs="Arial"/>
              <w:sz w:val="18"/>
              <w:szCs w:val="18"/>
            </w:rPr>
          </w:pPr>
          <w:r w:rsidRPr="005A38E9">
            <w:rPr>
              <w:rFonts w:ascii="Arial" w:hAnsi="Arial" w:cs="Arial"/>
              <w:b/>
              <w:bCs/>
              <w:sz w:val="18"/>
              <w:szCs w:val="18"/>
            </w:rPr>
            <w:t>PO 063</w:t>
          </w:r>
        </w:p>
      </w:tc>
      <w:tc>
        <w:tcPr>
          <w:tcW w:w="3192" w:type="dxa"/>
          <w:shd w:val="clear" w:color="auto" w:fill="auto"/>
        </w:tcPr>
        <w:p w14:paraId="1E8A03E0" w14:textId="4D5BB5F9" w:rsidR="005E3F7E" w:rsidRPr="005A38E9" w:rsidRDefault="005E3F7E" w:rsidP="005E3F7E">
          <w:pPr>
            <w:tabs>
              <w:tab w:val="center" w:pos="4680"/>
              <w:tab w:val="right" w:pos="9360"/>
            </w:tabs>
            <w:jc w:val="center"/>
            <w:rPr>
              <w:rFonts w:ascii="Arial" w:hAnsi="Arial" w:cs="Arial"/>
              <w:sz w:val="18"/>
              <w:szCs w:val="18"/>
            </w:rPr>
          </w:pPr>
          <w:r w:rsidRPr="005A38E9">
            <w:rPr>
              <w:rFonts w:ascii="Arial" w:hAnsi="Arial" w:cs="Arial"/>
              <w:sz w:val="18"/>
              <w:szCs w:val="18"/>
            </w:rPr>
            <w:t>Motion to Modify or Terminate Protection Order</w:t>
          </w:r>
        </w:p>
        <w:p w14:paraId="2FC362E5" w14:textId="13E5FFC2" w:rsidR="005E3F7E" w:rsidRPr="005A38E9" w:rsidRDefault="005E3F7E" w:rsidP="005E3F7E">
          <w:pPr>
            <w:tabs>
              <w:tab w:val="center" w:pos="1488"/>
              <w:tab w:val="right" w:pos="2976"/>
              <w:tab w:val="center" w:pos="4680"/>
              <w:tab w:val="right" w:pos="9360"/>
            </w:tabs>
            <w:jc w:val="center"/>
            <w:rPr>
              <w:rFonts w:ascii="Arial" w:hAnsi="Arial" w:cs="Arial"/>
              <w:b/>
              <w:sz w:val="18"/>
              <w:szCs w:val="18"/>
            </w:rPr>
          </w:pPr>
          <w:r w:rsidRPr="005A38E9">
            <w:rPr>
              <w:rFonts w:ascii="Arial" w:hAnsi="Arial"/>
              <w:sz w:val="18"/>
              <w:szCs w:val="18"/>
            </w:rPr>
            <w:t xml:space="preserve">p. </w:t>
          </w:r>
          <w:r w:rsidRPr="005A38E9">
            <w:rPr>
              <w:rFonts w:ascii="Arial" w:hAnsi="Arial"/>
              <w:b/>
              <w:bCs/>
              <w:sz w:val="18"/>
              <w:szCs w:val="18"/>
            </w:rPr>
            <w:fldChar w:fldCharType="begin"/>
          </w:r>
          <w:r w:rsidRPr="005A38E9">
            <w:rPr>
              <w:rFonts w:ascii="Arial" w:hAnsi="Arial"/>
              <w:b/>
              <w:bCs/>
              <w:sz w:val="18"/>
              <w:szCs w:val="18"/>
            </w:rPr>
            <w:instrText xml:space="preserve"> PAGE  \* Arabic  \* MERGEFORMAT </w:instrText>
          </w:r>
          <w:r w:rsidRPr="005A38E9">
            <w:rPr>
              <w:rFonts w:ascii="Arial" w:hAnsi="Arial"/>
              <w:b/>
              <w:bCs/>
              <w:sz w:val="18"/>
              <w:szCs w:val="18"/>
            </w:rPr>
            <w:fldChar w:fldCharType="separate"/>
          </w:r>
          <w:r w:rsidRPr="005A38E9">
            <w:rPr>
              <w:rFonts w:ascii="Arial" w:hAnsi="Arial"/>
              <w:b/>
              <w:bCs/>
              <w:noProof/>
              <w:sz w:val="18"/>
              <w:szCs w:val="18"/>
            </w:rPr>
            <w:t>2</w:t>
          </w:r>
          <w:r w:rsidRPr="005A38E9">
            <w:rPr>
              <w:rFonts w:ascii="Arial" w:hAnsi="Arial"/>
              <w:b/>
              <w:bCs/>
              <w:sz w:val="18"/>
              <w:szCs w:val="18"/>
            </w:rPr>
            <w:fldChar w:fldCharType="end"/>
          </w:r>
          <w:r w:rsidRPr="005A38E9">
            <w:rPr>
              <w:rFonts w:ascii="Arial" w:hAnsi="Arial"/>
              <w:sz w:val="18"/>
              <w:szCs w:val="18"/>
            </w:rPr>
            <w:t xml:space="preserve"> of </w:t>
          </w:r>
          <w:r w:rsidRPr="005A38E9">
            <w:rPr>
              <w:rFonts w:ascii="Arial" w:hAnsi="Arial"/>
              <w:b/>
              <w:bCs/>
              <w:sz w:val="18"/>
              <w:szCs w:val="18"/>
            </w:rPr>
            <w:fldChar w:fldCharType="begin"/>
          </w:r>
          <w:r w:rsidRPr="005A38E9">
            <w:rPr>
              <w:rFonts w:ascii="Arial" w:hAnsi="Arial"/>
              <w:b/>
              <w:bCs/>
              <w:sz w:val="18"/>
              <w:szCs w:val="18"/>
            </w:rPr>
            <w:instrText xml:space="preserve"> SECTIONPAGES   \* MERGEFORMAT </w:instrText>
          </w:r>
          <w:r w:rsidRPr="005A38E9">
            <w:rPr>
              <w:rFonts w:ascii="Arial" w:hAnsi="Arial"/>
              <w:b/>
              <w:bCs/>
              <w:sz w:val="18"/>
              <w:szCs w:val="18"/>
            </w:rPr>
            <w:fldChar w:fldCharType="separate"/>
          </w:r>
          <w:r w:rsidR="00806E18">
            <w:rPr>
              <w:rFonts w:ascii="Arial" w:hAnsi="Arial"/>
              <w:b/>
              <w:bCs/>
              <w:noProof/>
              <w:sz w:val="18"/>
              <w:szCs w:val="18"/>
            </w:rPr>
            <w:t>4</w:t>
          </w:r>
          <w:r w:rsidRPr="005A38E9">
            <w:rPr>
              <w:rFonts w:ascii="Arial" w:hAnsi="Arial"/>
              <w:b/>
              <w:bCs/>
              <w:sz w:val="18"/>
              <w:szCs w:val="18"/>
            </w:rPr>
            <w:fldChar w:fldCharType="end"/>
          </w:r>
        </w:p>
      </w:tc>
      <w:tc>
        <w:tcPr>
          <w:tcW w:w="3192" w:type="dxa"/>
          <w:shd w:val="clear" w:color="auto" w:fill="auto"/>
        </w:tcPr>
        <w:p w14:paraId="75B5BFB5" w14:textId="77777777" w:rsidR="005E3F7E" w:rsidRPr="005A38E9" w:rsidRDefault="005E3F7E" w:rsidP="005E3F7E">
          <w:pPr>
            <w:tabs>
              <w:tab w:val="center" w:pos="4680"/>
              <w:tab w:val="right" w:pos="9360"/>
            </w:tabs>
            <w:rPr>
              <w:rFonts w:ascii="Arial" w:hAnsi="Arial" w:cs="Arial"/>
              <w:sz w:val="18"/>
              <w:szCs w:val="18"/>
            </w:rPr>
          </w:pPr>
        </w:p>
      </w:tc>
    </w:tr>
  </w:tbl>
  <w:p w14:paraId="4768F228" w14:textId="77777777" w:rsidR="005E3F7E" w:rsidRPr="005A38E9" w:rsidRDefault="005E3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BD823" w14:textId="77777777" w:rsidR="00A36200" w:rsidRDefault="00A36200" w:rsidP="005E3F7E">
      <w:r>
        <w:separator/>
      </w:r>
    </w:p>
  </w:footnote>
  <w:footnote w:type="continuationSeparator" w:id="0">
    <w:p w14:paraId="67E4C7A2" w14:textId="77777777" w:rsidR="00A36200" w:rsidRDefault="00A36200" w:rsidP="005E3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2A1D"/>
    <w:multiLevelType w:val="hybridMultilevel"/>
    <w:tmpl w:val="3532144E"/>
    <w:lvl w:ilvl="0" w:tplc="6450CE9E">
      <w:start w:val="1"/>
      <w:numFmt w:val="decimal"/>
      <w:lvlText w:val="%1."/>
      <w:lvlJc w:val="left"/>
      <w:pPr>
        <w:ind w:left="1890" w:hanging="360"/>
      </w:pPr>
      <w:rPr>
        <w:rFonts w:hint="default"/>
        <w:b/>
        <w:bCs/>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6E3"/>
    <w:rsid w:val="000364FD"/>
    <w:rsid w:val="00036C2B"/>
    <w:rsid w:val="0007518D"/>
    <w:rsid w:val="00080E59"/>
    <w:rsid w:val="00086C91"/>
    <w:rsid w:val="000A2BE8"/>
    <w:rsid w:val="000D2A04"/>
    <w:rsid w:val="000D4D11"/>
    <w:rsid w:val="00123275"/>
    <w:rsid w:val="00163929"/>
    <w:rsid w:val="00173177"/>
    <w:rsid w:val="00176BFB"/>
    <w:rsid w:val="00180313"/>
    <w:rsid w:val="00182765"/>
    <w:rsid w:val="001A3575"/>
    <w:rsid w:val="001A5EB1"/>
    <w:rsid w:val="001A7642"/>
    <w:rsid w:val="001C10AF"/>
    <w:rsid w:val="001E0FE3"/>
    <w:rsid w:val="0020222E"/>
    <w:rsid w:val="00240F97"/>
    <w:rsid w:val="00255713"/>
    <w:rsid w:val="002725AE"/>
    <w:rsid w:val="002B72FF"/>
    <w:rsid w:val="00311300"/>
    <w:rsid w:val="0032399A"/>
    <w:rsid w:val="00332200"/>
    <w:rsid w:val="0034214A"/>
    <w:rsid w:val="003F199B"/>
    <w:rsid w:val="0040511E"/>
    <w:rsid w:val="00410F01"/>
    <w:rsid w:val="0043090D"/>
    <w:rsid w:val="00445D6D"/>
    <w:rsid w:val="00457040"/>
    <w:rsid w:val="00462E73"/>
    <w:rsid w:val="004801C4"/>
    <w:rsid w:val="004B6720"/>
    <w:rsid w:val="004C7CC2"/>
    <w:rsid w:val="004D1190"/>
    <w:rsid w:val="004E6C9A"/>
    <w:rsid w:val="0054311D"/>
    <w:rsid w:val="00590D38"/>
    <w:rsid w:val="005A38E9"/>
    <w:rsid w:val="005A5D07"/>
    <w:rsid w:val="005C3CDF"/>
    <w:rsid w:val="005E3F7E"/>
    <w:rsid w:val="005F2637"/>
    <w:rsid w:val="006053C4"/>
    <w:rsid w:val="0061399B"/>
    <w:rsid w:val="00631338"/>
    <w:rsid w:val="00642AF6"/>
    <w:rsid w:val="00661C14"/>
    <w:rsid w:val="00675D82"/>
    <w:rsid w:val="006834A5"/>
    <w:rsid w:val="006A5350"/>
    <w:rsid w:val="006C6A4B"/>
    <w:rsid w:val="007042F8"/>
    <w:rsid w:val="0076300F"/>
    <w:rsid w:val="00773698"/>
    <w:rsid w:val="007C4BE6"/>
    <w:rsid w:val="007E75C2"/>
    <w:rsid w:val="00806E18"/>
    <w:rsid w:val="00820223"/>
    <w:rsid w:val="00822C0B"/>
    <w:rsid w:val="0084408C"/>
    <w:rsid w:val="00847FE4"/>
    <w:rsid w:val="00863D8C"/>
    <w:rsid w:val="00881B54"/>
    <w:rsid w:val="00903AF8"/>
    <w:rsid w:val="00923F31"/>
    <w:rsid w:val="00930780"/>
    <w:rsid w:val="00954A8B"/>
    <w:rsid w:val="00955A8B"/>
    <w:rsid w:val="0097105F"/>
    <w:rsid w:val="00976B27"/>
    <w:rsid w:val="00976E6C"/>
    <w:rsid w:val="00984048"/>
    <w:rsid w:val="00992A56"/>
    <w:rsid w:val="009951C1"/>
    <w:rsid w:val="009D573E"/>
    <w:rsid w:val="009D5AC1"/>
    <w:rsid w:val="009E2520"/>
    <w:rsid w:val="009F2CC0"/>
    <w:rsid w:val="009F2E68"/>
    <w:rsid w:val="00A01BE5"/>
    <w:rsid w:val="00A05690"/>
    <w:rsid w:val="00A058CD"/>
    <w:rsid w:val="00A21C9D"/>
    <w:rsid w:val="00A36200"/>
    <w:rsid w:val="00A44779"/>
    <w:rsid w:val="00A53280"/>
    <w:rsid w:val="00A53462"/>
    <w:rsid w:val="00A77070"/>
    <w:rsid w:val="00AC1D28"/>
    <w:rsid w:val="00AE0309"/>
    <w:rsid w:val="00B01888"/>
    <w:rsid w:val="00B444EB"/>
    <w:rsid w:val="00B5192E"/>
    <w:rsid w:val="00B64A8C"/>
    <w:rsid w:val="00B9468D"/>
    <w:rsid w:val="00BB0CFF"/>
    <w:rsid w:val="00BC6220"/>
    <w:rsid w:val="00BF0B5C"/>
    <w:rsid w:val="00C25624"/>
    <w:rsid w:val="00C25FA1"/>
    <w:rsid w:val="00C327F0"/>
    <w:rsid w:val="00C74F81"/>
    <w:rsid w:val="00C81C52"/>
    <w:rsid w:val="00CD62BB"/>
    <w:rsid w:val="00CE27A4"/>
    <w:rsid w:val="00D00478"/>
    <w:rsid w:val="00D03D9B"/>
    <w:rsid w:val="00D07804"/>
    <w:rsid w:val="00D1630E"/>
    <w:rsid w:val="00D37930"/>
    <w:rsid w:val="00D8723C"/>
    <w:rsid w:val="00D92DAE"/>
    <w:rsid w:val="00DA34BD"/>
    <w:rsid w:val="00DC007F"/>
    <w:rsid w:val="00DD1C3A"/>
    <w:rsid w:val="00DD64D5"/>
    <w:rsid w:val="00DF2415"/>
    <w:rsid w:val="00E50441"/>
    <w:rsid w:val="00E63B6C"/>
    <w:rsid w:val="00E667CB"/>
    <w:rsid w:val="00E7303E"/>
    <w:rsid w:val="00E75E39"/>
    <w:rsid w:val="00E904B0"/>
    <w:rsid w:val="00EA34EF"/>
    <w:rsid w:val="00EA5E2C"/>
    <w:rsid w:val="00ED791E"/>
    <w:rsid w:val="00EE2986"/>
    <w:rsid w:val="00F36B49"/>
    <w:rsid w:val="00F712E9"/>
    <w:rsid w:val="00F716E3"/>
    <w:rsid w:val="00FA16AC"/>
    <w:rsid w:val="00FA5747"/>
    <w:rsid w:val="00FB6622"/>
    <w:rsid w:val="00FD275B"/>
    <w:rsid w:val="16ABB4F4"/>
    <w:rsid w:val="62B98D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6B56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6E3"/>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6E3"/>
    <w:pPr>
      <w:ind w:left="720"/>
      <w:contextualSpacing/>
    </w:pPr>
  </w:style>
  <w:style w:type="paragraph" w:customStyle="1" w:styleId="Default">
    <w:name w:val="Default"/>
    <w:rsid w:val="00881B5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667CB"/>
    <w:rPr>
      <w:sz w:val="16"/>
      <w:szCs w:val="16"/>
    </w:rPr>
  </w:style>
  <w:style w:type="paragraph" w:styleId="CommentText">
    <w:name w:val="annotation text"/>
    <w:basedOn w:val="Normal"/>
    <w:link w:val="CommentTextChar"/>
    <w:uiPriority w:val="99"/>
    <w:unhideWhenUsed/>
    <w:rsid w:val="00E667CB"/>
    <w:rPr>
      <w:sz w:val="20"/>
    </w:rPr>
  </w:style>
  <w:style w:type="character" w:customStyle="1" w:styleId="CommentTextChar">
    <w:name w:val="Comment Text Char"/>
    <w:basedOn w:val="DefaultParagraphFont"/>
    <w:link w:val="CommentText"/>
    <w:uiPriority w:val="99"/>
    <w:rsid w:val="00E667CB"/>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E667CB"/>
    <w:rPr>
      <w:b/>
      <w:bCs/>
    </w:rPr>
  </w:style>
  <w:style w:type="character" w:customStyle="1" w:styleId="CommentSubjectChar">
    <w:name w:val="Comment Subject Char"/>
    <w:basedOn w:val="CommentTextChar"/>
    <w:link w:val="CommentSubject"/>
    <w:uiPriority w:val="99"/>
    <w:semiHidden/>
    <w:rsid w:val="00E667CB"/>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E667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7CB"/>
    <w:rPr>
      <w:rFonts w:ascii="Segoe UI" w:eastAsia="Times New Roman" w:hAnsi="Segoe UI" w:cs="Segoe UI"/>
      <w:sz w:val="18"/>
      <w:szCs w:val="18"/>
    </w:rPr>
  </w:style>
  <w:style w:type="paragraph" w:styleId="Revision">
    <w:name w:val="Revision"/>
    <w:hidden/>
    <w:uiPriority w:val="99"/>
    <w:semiHidden/>
    <w:rsid w:val="002B72FF"/>
    <w:pPr>
      <w:spacing w:after="0" w:line="240" w:lineRule="auto"/>
    </w:pPr>
    <w:rPr>
      <w:rFonts w:ascii="CG Times" w:eastAsia="Times New Roman" w:hAnsi="CG Times" w:cs="Times New Roman"/>
      <w:sz w:val="24"/>
      <w:szCs w:val="20"/>
    </w:rPr>
  </w:style>
  <w:style w:type="table" w:styleId="TableGrid">
    <w:name w:val="Table Grid"/>
    <w:basedOn w:val="TableNormal"/>
    <w:uiPriority w:val="39"/>
    <w:rsid w:val="00DD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oindent">
    <w:name w:val="PO no indent"/>
    <w:qFormat/>
    <w:rsid w:val="00976E6C"/>
    <w:pPr>
      <w:spacing w:before="120" w:after="120" w:line="240" w:lineRule="auto"/>
    </w:pPr>
    <w:rPr>
      <w:rFonts w:ascii="Arial" w:eastAsia="Times New Roman" w:hAnsi="Arial" w:cs="Arial"/>
    </w:rPr>
  </w:style>
  <w:style w:type="paragraph" w:styleId="Header">
    <w:name w:val="header"/>
    <w:basedOn w:val="Normal"/>
    <w:link w:val="HeaderChar"/>
    <w:uiPriority w:val="99"/>
    <w:unhideWhenUsed/>
    <w:rsid w:val="005E3F7E"/>
    <w:pPr>
      <w:tabs>
        <w:tab w:val="center" w:pos="4680"/>
        <w:tab w:val="right" w:pos="9360"/>
      </w:tabs>
    </w:pPr>
  </w:style>
  <w:style w:type="character" w:customStyle="1" w:styleId="HeaderChar">
    <w:name w:val="Header Char"/>
    <w:basedOn w:val="DefaultParagraphFont"/>
    <w:link w:val="Header"/>
    <w:uiPriority w:val="99"/>
    <w:rsid w:val="005E3F7E"/>
    <w:rPr>
      <w:rFonts w:ascii="CG Times" w:eastAsia="Times New Roman" w:hAnsi="CG Times" w:cs="Times New Roman"/>
      <w:sz w:val="24"/>
      <w:szCs w:val="20"/>
    </w:rPr>
  </w:style>
  <w:style w:type="paragraph" w:styleId="Footer">
    <w:name w:val="footer"/>
    <w:basedOn w:val="Normal"/>
    <w:link w:val="FooterChar"/>
    <w:uiPriority w:val="99"/>
    <w:unhideWhenUsed/>
    <w:rsid w:val="005E3F7E"/>
    <w:pPr>
      <w:tabs>
        <w:tab w:val="center" w:pos="4680"/>
        <w:tab w:val="right" w:pos="9360"/>
      </w:tabs>
    </w:pPr>
  </w:style>
  <w:style w:type="character" w:customStyle="1" w:styleId="FooterChar">
    <w:name w:val="Footer Char"/>
    <w:basedOn w:val="DefaultParagraphFont"/>
    <w:link w:val="Footer"/>
    <w:uiPriority w:val="99"/>
    <w:rsid w:val="005E3F7E"/>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2024-04-16T15:53:00Z</dcterms:created>
  <dcterms:modified xsi:type="dcterms:W3CDTF">2024-04-16T15:53:00Z</dcterms:modified>
</cp:coreProperties>
</file>